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B52C" w14:textId="2F6D099C" w:rsidR="00A9204E" w:rsidRDefault="00A6058E" w:rsidP="00A6058E">
      <w:pPr>
        <w:pStyle w:val="NoSpacing"/>
        <w:jc w:val="center"/>
        <w:rPr>
          <w:b/>
          <w:bCs/>
          <w:sz w:val="28"/>
          <w:szCs w:val="28"/>
        </w:rPr>
      </w:pPr>
      <w:r>
        <w:rPr>
          <w:b/>
          <w:bCs/>
          <w:sz w:val="28"/>
          <w:szCs w:val="28"/>
        </w:rPr>
        <w:t>HONINGTON &amp; SAPISTON PARISH COUNCIL</w:t>
      </w:r>
    </w:p>
    <w:p w14:paraId="05167EEA" w14:textId="4B0F974C" w:rsidR="00A6058E" w:rsidRDefault="00A6058E" w:rsidP="00A6058E">
      <w:pPr>
        <w:pStyle w:val="NoSpacing"/>
        <w:jc w:val="center"/>
        <w:rPr>
          <w:b/>
          <w:bCs/>
          <w:sz w:val="28"/>
          <w:szCs w:val="28"/>
        </w:rPr>
      </w:pPr>
    </w:p>
    <w:p w14:paraId="302C129B" w14:textId="7634AA45" w:rsidR="00A6058E" w:rsidRDefault="00A6058E" w:rsidP="00A6058E">
      <w:pPr>
        <w:pStyle w:val="NoSpacing"/>
        <w:jc w:val="center"/>
        <w:rPr>
          <w:b/>
          <w:bCs/>
        </w:rPr>
      </w:pPr>
      <w:r>
        <w:rPr>
          <w:b/>
          <w:bCs/>
        </w:rPr>
        <w:t>Minutes of the Parish Council Meeting held on Monday 8</w:t>
      </w:r>
      <w:r w:rsidRPr="00A6058E">
        <w:rPr>
          <w:b/>
          <w:bCs/>
          <w:vertAlign w:val="superscript"/>
        </w:rPr>
        <w:t>th</w:t>
      </w:r>
      <w:r>
        <w:rPr>
          <w:b/>
          <w:bCs/>
        </w:rPr>
        <w:t xml:space="preserve"> November 2021 in</w:t>
      </w:r>
    </w:p>
    <w:p w14:paraId="5D751140" w14:textId="57F9B4C2" w:rsidR="00A6058E" w:rsidRDefault="00A6058E" w:rsidP="00A6058E">
      <w:pPr>
        <w:pStyle w:val="NoSpacing"/>
        <w:jc w:val="center"/>
        <w:rPr>
          <w:b/>
          <w:bCs/>
        </w:rPr>
      </w:pPr>
      <w:r>
        <w:rPr>
          <w:b/>
          <w:bCs/>
        </w:rPr>
        <w:t>Honington &amp; Sapiston Village Hall at 7pm.</w:t>
      </w:r>
    </w:p>
    <w:p w14:paraId="21986047" w14:textId="6DB2498C" w:rsidR="00A6058E" w:rsidRDefault="00A6058E" w:rsidP="00A6058E">
      <w:pPr>
        <w:pStyle w:val="NoSpacing"/>
        <w:jc w:val="center"/>
        <w:rPr>
          <w:b/>
          <w:bCs/>
        </w:rPr>
      </w:pPr>
    </w:p>
    <w:p w14:paraId="4D7E3018" w14:textId="13D626B4" w:rsidR="00A6058E" w:rsidRDefault="00A6058E" w:rsidP="00A6058E">
      <w:pPr>
        <w:pStyle w:val="NoSpacing"/>
        <w:jc w:val="center"/>
      </w:pPr>
      <w:r>
        <w:t xml:space="preserve">In attendance: - Councilor’s Rob Williams, Stephen Read, Robin Howe, Trevor Jay, David </w:t>
      </w:r>
      <w:proofErr w:type="spellStart"/>
      <w:r>
        <w:t>Plampin</w:t>
      </w:r>
      <w:proofErr w:type="spellEnd"/>
      <w:r>
        <w:t>,</w:t>
      </w:r>
    </w:p>
    <w:p w14:paraId="6BBC842E" w14:textId="11E70170" w:rsidR="00A6058E" w:rsidRDefault="00A6058E" w:rsidP="00A6058E">
      <w:pPr>
        <w:pStyle w:val="NoSpacing"/>
        <w:jc w:val="center"/>
      </w:pPr>
      <w:r>
        <w:t>Ian Patterson-Parker, Liz Vaughan, Mark Jacklin and Debbie Cram</w:t>
      </w:r>
      <w:proofErr w:type="gramStart"/>
      <w:r>
        <w:t xml:space="preserve">.  </w:t>
      </w:r>
      <w:proofErr w:type="gramEnd"/>
      <w:r>
        <w:t>Rev. Karen Burton and 1 member of the public were also present</w:t>
      </w:r>
      <w:proofErr w:type="gramStart"/>
      <w:r>
        <w:t xml:space="preserve">.  </w:t>
      </w:r>
      <w:proofErr w:type="gramEnd"/>
      <w:r>
        <w:t>County Councilor Joanna Spicer joined us after attending another meeting</w:t>
      </w:r>
    </w:p>
    <w:p w14:paraId="662EDF61" w14:textId="2F3C8732" w:rsidR="00A6058E" w:rsidRDefault="00A6058E" w:rsidP="00A6058E">
      <w:pPr>
        <w:pStyle w:val="NoSpacing"/>
        <w:jc w:val="center"/>
      </w:pPr>
    </w:p>
    <w:tbl>
      <w:tblPr>
        <w:tblStyle w:val="TableGrid"/>
        <w:tblW w:w="0" w:type="auto"/>
        <w:tblLook w:val="04A0" w:firstRow="1" w:lastRow="0" w:firstColumn="1" w:lastColumn="0" w:noHBand="0" w:noVBand="1"/>
      </w:tblPr>
      <w:tblGrid>
        <w:gridCol w:w="3116"/>
        <w:gridCol w:w="3117"/>
        <w:gridCol w:w="3117"/>
      </w:tblGrid>
      <w:tr w:rsidR="00A6058E" w14:paraId="410BF218" w14:textId="77777777" w:rsidTr="00A6058E">
        <w:tc>
          <w:tcPr>
            <w:tcW w:w="3116" w:type="dxa"/>
          </w:tcPr>
          <w:p w14:paraId="24838678" w14:textId="5623F76D" w:rsidR="00A6058E" w:rsidRDefault="00A6058E" w:rsidP="00A6058E">
            <w:pPr>
              <w:pStyle w:val="NoSpacing"/>
            </w:pPr>
            <w:r>
              <w:t>Item</w:t>
            </w:r>
          </w:p>
        </w:tc>
        <w:tc>
          <w:tcPr>
            <w:tcW w:w="3117" w:type="dxa"/>
          </w:tcPr>
          <w:p w14:paraId="64CA6ED3" w14:textId="060A60D8" w:rsidR="00A6058E" w:rsidRDefault="00A6058E" w:rsidP="00A6058E">
            <w:pPr>
              <w:pStyle w:val="NoSpacing"/>
            </w:pPr>
            <w:r>
              <w:t>Discussion</w:t>
            </w:r>
          </w:p>
        </w:tc>
        <w:tc>
          <w:tcPr>
            <w:tcW w:w="3117" w:type="dxa"/>
          </w:tcPr>
          <w:p w14:paraId="450A8E90" w14:textId="1B3E6A74" w:rsidR="00A6058E" w:rsidRDefault="00A6058E" w:rsidP="00A6058E">
            <w:pPr>
              <w:pStyle w:val="NoSpacing"/>
            </w:pPr>
            <w:r>
              <w:t>Action</w:t>
            </w:r>
          </w:p>
        </w:tc>
      </w:tr>
      <w:tr w:rsidR="00A6058E" w14:paraId="13C4BA9E" w14:textId="77777777" w:rsidTr="00A6058E">
        <w:tc>
          <w:tcPr>
            <w:tcW w:w="3116" w:type="dxa"/>
          </w:tcPr>
          <w:p w14:paraId="02535D03" w14:textId="4DE1EC98" w:rsidR="00A6058E" w:rsidRDefault="00A6058E" w:rsidP="00A6058E">
            <w:pPr>
              <w:pStyle w:val="NoSpacing"/>
            </w:pPr>
            <w:r>
              <w:t>1.Welcome and Apologies.</w:t>
            </w:r>
          </w:p>
        </w:tc>
        <w:tc>
          <w:tcPr>
            <w:tcW w:w="3117" w:type="dxa"/>
          </w:tcPr>
          <w:p w14:paraId="0FD70C62" w14:textId="77777777" w:rsidR="00A6058E" w:rsidRDefault="00A6058E" w:rsidP="00A6058E">
            <w:pPr>
              <w:pStyle w:val="NoSpacing"/>
            </w:pPr>
            <w:r>
              <w:t>The Chairman welcomed all those present</w:t>
            </w:r>
            <w:proofErr w:type="gramStart"/>
            <w:r w:rsidR="00126BA2">
              <w:t xml:space="preserve">.  </w:t>
            </w:r>
            <w:proofErr w:type="gramEnd"/>
            <w:r w:rsidR="00126BA2">
              <w:t>Apologies were received from WSC Andrew Smith and CDO Indi Saunders.</w:t>
            </w:r>
          </w:p>
          <w:p w14:paraId="2F0CB58C" w14:textId="77777777" w:rsidR="00126BA2" w:rsidRDefault="00126BA2" w:rsidP="00A6058E">
            <w:pPr>
              <w:pStyle w:val="NoSpacing"/>
            </w:pPr>
          </w:p>
          <w:p w14:paraId="2D3A5357" w14:textId="77777777" w:rsidR="00126BA2" w:rsidRDefault="00126BA2" w:rsidP="00A6058E">
            <w:pPr>
              <w:pStyle w:val="NoSpacing"/>
            </w:pPr>
            <w:r>
              <w:t>The Chairman invited Rev Karen Burton to address the meeting.</w:t>
            </w:r>
          </w:p>
          <w:p w14:paraId="45A1183B" w14:textId="018F2265" w:rsidR="00126BA2" w:rsidRDefault="00126BA2" w:rsidP="00A6058E">
            <w:pPr>
              <w:pStyle w:val="NoSpacing"/>
            </w:pPr>
            <w:r>
              <w:t>Karen offered profound apologies for not acknowledging the grants given</w:t>
            </w:r>
            <w:r w:rsidR="00151307">
              <w:t xml:space="preserve"> each year</w:t>
            </w:r>
            <w:r>
              <w:t xml:space="preserve"> by the PC to the Church</w:t>
            </w:r>
            <w:r w:rsidR="00151307">
              <w:t>,</w:t>
            </w:r>
            <w:r>
              <w:t xml:space="preserve"> in the recently produced leaflet distributed around Honington &amp; Sapiston</w:t>
            </w:r>
            <w:proofErr w:type="gramStart"/>
            <w:r>
              <w:t xml:space="preserve">.  </w:t>
            </w:r>
            <w:proofErr w:type="gramEnd"/>
            <w:r>
              <w:t xml:space="preserve">The Church has been hit hard during the pandemic with a loss of </w:t>
            </w:r>
            <w:proofErr w:type="gramStart"/>
            <w:r>
              <w:t>income</w:t>
            </w:r>
            <w:proofErr w:type="gramEnd"/>
            <w:r>
              <w:t xml:space="preserve"> but it was extremely sorry for the omission.  Further guidance has been issued on how parishioners may contribute to Church funds</w:t>
            </w:r>
            <w:proofErr w:type="gramStart"/>
            <w:r>
              <w:t xml:space="preserve">.  </w:t>
            </w:r>
            <w:proofErr w:type="gramEnd"/>
            <w:r>
              <w:t>Councilors accepted the apology offered.</w:t>
            </w:r>
          </w:p>
          <w:p w14:paraId="2A7E4A9B" w14:textId="77777777" w:rsidR="00126BA2" w:rsidRDefault="00126BA2" w:rsidP="00A6058E">
            <w:pPr>
              <w:pStyle w:val="NoSpacing"/>
            </w:pPr>
          </w:p>
          <w:p w14:paraId="4C116A34" w14:textId="77777777" w:rsidR="0087429B" w:rsidRDefault="00126BA2" w:rsidP="00A6058E">
            <w:pPr>
              <w:pStyle w:val="NoSpacing"/>
            </w:pPr>
            <w:r>
              <w:t xml:space="preserve">The Chairman invited </w:t>
            </w:r>
            <w:proofErr w:type="spellStart"/>
            <w:r>
              <w:t>Mrs</w:t>
            </w:r>
            <w:proofErr w:type="spellEnd"/>
            <w:r>
              <w:t xml:space="preserve"> Poole to address the meeting with concerns over Troston Road Honington.</w:t>
            </w:r>
          </w:p>
          <w:p w14:paraId="61D9AF7E" w14:textId="4FC8468C" w:rsidR="00C478D3" w:rsidRDefault="0087429B" w:rsidP="00A6058E">
            <w:pPr>
              <w:pStyle w:val="NoSpacing"/>
            </w:pPr>
            <w:r>
              <w:t>The condition of the road outside The Fox PH caused by the recent burst water main remains a concern</w:t>
            </w:r>
            <w:proofErr w:type="gramStart"/>
            <w:r>
              <w:t xml:space="preserve">.  </w:t>
            </w:r>
            <w:proofErr w:type="gramEnd"/>
            <w:r>
              <w:t xml:space="preserve">2 </w:t>
            </w:r>
            <w:proofErr w:type="gramStart"/>
            <w:r>
              <w:t>pot holes</w:t>
            </w:r>
            <w:proofErr w:type="gramEnd"/>
            <w:r>
              <w:t xml:space="preserve"> have developed which are rapidly expanding.  These have been reported most recently on Nov 2</w:t>
            </w:r>
            <w:r w:rsidRPr="0087429B">
              <w:rPr>
                <w:vertAlign w:val="superscript"/>
              </w:rPr>
              <w:t>nd</w:t>
            </w:r>
            <w:r>
              <w:t xml:space="preserve"> and whilst 2 sets of markings are visible no repairs </w:t>
            </w:r>
            <w:r>
              <w:lastRenderedPageBreak/>
              <w:t>have been undertaken</w:t>
            </w:r>
            <w:proofErr w:type="gramStart"/>
            <w:r>
              <w:t xml:space="preserve">.  </w:t>
            </w:r>
            <w:proofErr w:type="gramEnd"/>
            <w:r>
              <w:t>Concerns have been raised that a previous report appears to have been removed from the website without the problem being rectified</w:t>
            </w:r>
            <w:proofErr w:type="gramStart"/>
            <w:r>
              <w:t xml:space="preserve">.  </w:t>
            </w:r>
            <w:proofErr w:type="gramEnd"/>
            <w:r>
              <w:t xml:space="preserve"> Chairman RW reported that Anglian Water had informed him they would repair the road but did not give a time frame for this </w:t>
            </w:r>
            <w:r w:rsidR="00151307">
              <w:t>to be done</w:t>
            </w:r>
            <w:r>
              <w:t>.</w:t>
            </w:r>
          </w:p>
          <w:p w14:paraId="4BB21359" w14:textId="77777777" w:rsidR="00C478D3" w:rsidRDefault="00C478D3" w:rsidP="00A6058E">
            <w:pPr>
              <w:pStyle w:val="NoSpacing"/>
            </w:pPr>
          </w:p>
          <w:p w14:paraId="5323EAD8" w14:textId="2E88F522" w:rsidR="00126BA2" w:rsidRDefault="00C478D3" w:rsidP="00A6058E">
            <w:pPr>
              <w:pStyle w:val="NoSpacing"/>
            </w:pPr>
            <w:r>
              <w:t>The second issue raised is the size and weight of the lorries and agricultural vehicles that use our local roads especially on the approach to the crossroads. Councilors would consult with CC Spicer with regards to weight and size limits</w:t>
            </w:r>
            <w:r w:rsidR="000B0948">
              <w:t>, and</w:t>
            </w:r>
            <w:r w:rsidR="00151307">
              <w:t xml:space="preserve"> vehicles travelling over the footpaths can be reported to the police</w:t>
            </w:r>
            <w:proofErr w:type="gramStart"/>
            <w:r w:rsidR="00151307">
              <w:t>.</w:t>
            </w:r>
            <w:r>
              <w:t xml:space="preserve">  </w:t>
            </w:r>
            <w:proofErr w:type="gramEnd"/>
            <w:r>
              <w:t xml:space="preserve">Whilst it was acknowledged the crossroads had </w:t>
            </w:r>
            <w:r w:rsidR="00151307">
              <w:t>always raised</w:t>
            </w:r>
            <w:r>
              <w:t xml:space="preserve"> concerns there was thankfully no evidence of this being </w:t>
            </w:r>
            <w:r w:rsidR="00151307">
              <w:t>a</w:t>
            </w:r>
            <w:r>
              <w:t>n accident hot spot.</w:t>
            </w:r>
          </w:p>
        </w:tc>
        <w:tc>
          <w:tcPr>
            <w:tcW w:w="3117" w:type="dxa"/>
          </w:tcPr>
          <w:p w14:paraId="615E3B97" w14:textId="77777777" w:rsidR="00A6058E" w:rsidRDefault="00A6058E" w:rsidP="00151307">
            <w:pPr>
              <w:pStyle w:val="NoSpacing"/>
            </w:pPr>
          </w:p>
          <w:p w14:paraId="47DF9EBD" w14:textId="77777777" w:rsidR="00151307" w:rsidRDefault="00151307" w:rsidP="00151307">
            <w:pPr>
              <w:pStyle w:val="NoSpacing"/>
            </w:pPr>
          </w:p>
          <w:p w14:paraId="7B7A6554" w14:textId="77777777" w:rsidR="00151307" w:rsidRDefault="00151307" w:rsidP="00151307">
            <w:pPr>
              <w:pStyle w:val="NoSpacing"/>
            </w:pPr>
          </w:p>
          <w:p w14:paraId="67C74D98" w14:textId="77777777" w:rsidR="00151307" w:rsidRDefault="00151307" w:rsidP="00151307">
            <w:pPr>
              <w:pStyle w:val="NoSpacing"/>
            </w:pPr>
          </w:p>
          <w:p w14:paraId="53C21D0B" w14:textId="77777777" w:rsidR="00151307" w:rsidRDefault="00151307" w:rsidP="00151307">
            <w:pPr>
              <w:pStyle w:val="NoSpacing"/>
            </w:pPr>
          </w:p>
          <w:p w14:paraId="4BC3AF6C" w14:textId="77777777" w:rsidR="00151307" w:rsidRDefault="00151307" w:rsidP="00151307">
            <w:pPr>
              <w:pStyle w:val="NoSpacing"/>
            </w:pPr>
          </w:p>
          <w:p w14:paraId="4B9DE17E" w14:textId="77777777" w:rsidR="00151307" w:rsidRDefault="00151307" w:rsidP="00151307">
            <w:pPr>
              <w:pStyle w:val="NoSpacing"/>
            </w:pPr>
          </w:p>
          <w:p w14:paraId="7B403105" w14:textId="77777777" w:rsidR="00151307" w:rsidRDefault="00151307" w:rsidP="00151307">
            <w:pPr>
              <w:pStyle w:val="NoSpacing"/>
            </w:pPr>
          </w:p>
          <w:p w14:paraId="303A176C" w14:textId="77777777" w:rsidR="00151307" w:rsidRDefault="00151307" w:rsidP="00151307">
            <w:pPr>
              <w:pStyle w:val="NoSpacing"/>
            </w:pPr>
          </w:p>
          <w:p w14:paraId="2E0A58C2" w14:textId="77777777" w:rsidR="00151307" w:rsidRDefault="00151307" w:rsidP="00151307">
            <w:pPr>
              <w:pStyle w:val="NoSpacing"/>
            </w:pPr>
          </w:p>
          <w:p w14:paraId="1E962119" w14:textId="77777777" w:rsidR="00151307" w:rsidRDefault="00151307" w:rsidP="00151307">
            <w:pPr>
              <w:pStyle w:val="NoSpacing"/>
            </w:pPr>
          </w:p>
          <w:p w14:paraId="5D275162" w14:textId="77777777" w:rsidR="00151307" w:rsidRDefault="00151307" w:rsidP="00151307">
            <w:pPr>
              <w:pStyle w:val="NoSpacing"/>
            </w:pPr>
          </w:p>
          <w:p w14:paraId="2650B0F8" w14:textId="77777777" w:rsidR="00151307" w:rsidRDefault="00151307" w:rsidP="00151307">
            <w:pPr>
              <w:pStyle w:val="NoSpacing"/>
            </w:pPr>
          </w:p>
          <w:p w14:paraId="5F20B49E" w14:textId="77777777" w:rsidR="00151307" w:rsidRDefault="00151307" w:rsidP="00151307">
            <w:pPr>
              <w:pStyle w:val="NoSpacing"/>
            </w:pPr>
          </w:p>
          <w:p w14:paraId="0643D14C" w14:textId="77777777" w:rsidR="00151307" w:rsidRDefault="00151307" w:rsidP="00151307">
            <w:pPr>
              <w:pStyle w:val="NoSpacing"/>
            </w:pPr>
          </w:p>
          <w:p w14:paraId="739B1C95" w14:textId="77777777" w:rsidR="00151307" w:rsidRDefault="00151307" w:rsidP="00151307">
            <w:pPr>
              <w:pStyle w:val="NoSpacing"/>
            </w:pPr>
          </w:p>
          <w:p w14:paraId="5EDF7106" w14:textId="77777777" w:rsidR="00151307" w:rsidRDefault="00151307" w:rsidP="00151307">
            <w:pPr>
              <w:pStyle w:val="NoSpacing"/>
            </w:pPr>
          </w:p>
          <w:p w14:paraId="40B03937" w14:textId="77777777" w:rsidR="00151307" w:rsidRDefault="00151307" w:rsidP="00151307">
            <w:pPr>
              <w:pStyle w:val="NoSpacing"/>
            </w:pPr>
          </w:p>
          <w:p w14:paraId="7F0A81F3" w14:textId="77777777" w:rsidR="00151307" w:rsidRDefault="00151307" w:rsidP="00151307">
            <w:pPr>
              <w:pStyle w:val="NoSpacing"/>
            </w:pPr>
          </w:p>
          <w:p w14:paraId="0F5401FE" w14:textId="77777777" w:rsidR="00151307" w:rsidRDefault="00151307" w:rsidP="00151307">
            <w:pPr>
              <w:pStyle w:val="NoSpacing"/>
            </w:pPr>
          </w:p>
          <w:p w14:paraId="5104E585" w14:textId="77777777" w:rsidR="00151307" w:rsidRDefault="00151307" w:rsidP="00151307">
            <w:pPr>
              <w:pStyle w:val="NoSpacing"/>
            </w:pPr>
          </w:p>
          <w:p w14:paraId="66D6B93F" w14:textId="77777777" w:rsidR="00151307" w:rsidRDefault="00151307" w:rsidP="00151307">
            <w:pPr>
              <w:pStyle w:val="NoSpacing"/>
            </w:pPr>
          </w:p>
          <w:p w14:paraId="1115C9F5" w14:textId="77777777" w:rsidR="00151307" w:rsidRDefault="00151307" w:rsidP="00151307">
            <w:pPr>
              <w:pStyle w:val="NoSpacing"/>
            </w:pPr>
          </w:p>
          <w:p w14:paraId="47827C8A" w14:textId="77777777" w:rsidR="00151307" w:rsidRDefault="00151307" w:rsidP="00151307">
            <w:pPr>
              <w:pStyle w:val="NoSpacing"/>
            </w:pPr>
          </w:p>
          <w:p w14:paraId="6D33429B" w14:textId="77777777" w:rsidR="00151307" w:rsidRDefault="00151307" w:rsidP="00151307">
            <w:pPr>
              <w:pStyle w:val="NoSpacing"/>
            </w:pPr>
          </w:p>
          <w:p w14:paraId="25FECF77" w14:textId="77777777" w:rsidR="00151307" w:rsidRDefault="00151307" w:rsidP="00151307">
            <w:pPr>
              <w:pStyle w:val="NoSpacing"/>
            </w:pPr>
          </w:p>
          <w:p w14:paraId="66DF0C0C" w14:textId="77777777" w:rsidR="00151307" w:rsidRDefault="00151307" w:rsidP="00151307">
            <w:pPr>
              <w:pStyle w:val="NoSpacing"/>
            </w:pPr>
          </w:p>
          <w:p w14:paraId="03CD3042" w14:textId="77777777" w:rsidR="00151307" w:rsidRDefault="00151307" w:rsidP="00151307">
            <w:pPr>
              <w:pStyle w:val="NoSpacing"/>
            </w:pPr>
          </w:p>
          <w:p w14:paraId="17E580AF" w14:textId="77777777" w:rsidR="00151307" w:rsidRDefault="00151307" w:rsidP="00151307">
            <w:pPr>
              <w:pStyle w:val="NoSpacing"/>
            </w:pPr>
          </w:p>
          <w:p w14:paraId="71D8DFFA" w14:textId="77777777" w:rsidR="00151307" w:rsidRDefault="00151307" w:rsidP="00151307">
            <w:pPr>
              <w:pStyle w:val="NoSpacing"/>
            </w:pPr>
          </w:p>
          <w:p w14:paraId="5BC040DF" w14:textId="77777777" w:rsidR="00151307" w:rsidRDefault="00151307" w:rsidP="00151307">
            <w:pPr>
              <w:pStyle w:val="NoSpacing"/>
            </w:pPr>
          </w:p>
          <w:p w14:paraId="1603A5CE" w14:textId="77777777" w:rsidR="00151307" w:rsidRDefault="00151307" w:rsidP="00151307">
            <w:pPr>
              <w:pStyle w:val="NoSpacing"/>
            </w:pPr>
          </w:p>
          <w:p w14:paraId="07885741" w14:textId="77777777" w:rsidR="00151307" w:rsidRDefault="00151307" w:rsidP="00151307">
            <w:pPr>
              <w:pStyle w:val="NoSpacing"/>
            </w:pPr>
          </w:p>
          <w:p w14:paraId="420562DF" w14:textId="77777777" w:rsidR="00151307" w:rsidRDefault="00151307" w:rsidP="00151307">
            <w:pPr>
              <w:pStyle w:val="NoSpacing"/>
            </w:pPr>
          </w:p>
          <w:p w14:paraId="48AD8B97" w14:textId="77777777" w:rsidR="00151307" w:rsidRDefault="00151307" w:rsidP="00151307">
            <w:pPr>
              <w:pStyle w:val="NoSpacing"/>
            </w:pPr>
          </w:p>
          <w:p w14:paraId="1E084A5C" w14:textId="77777777" w:rsidR="00151307" w:rsidRDefault="00151307" w:rsidP="00151307">
            <w:pPr>
              <w:pStyle w:val="NoSpacing"/>
            </w:pPr>
          </w:p>
          <w:p w14:paraId="4BFB67FC" w14:textId="77777777" w:rsidR="00151307" w:rsidRDefault="00151307" w:rsidP="00151307">
            <w:pPr>
              <w:pStyle w:val="NoSpacing"/>
            </w:pPr>
          </w:p>
          <w:p w14:paraId="17095456" w14:textId="77777777" w:rsidR="00151307" w:rsidRDefault="00151307" w:rsidP="00151307">
            <w:pPr>
              <w:pStyle w:val="NoSpacing"/>
            </w:pPr>
            <w:r>
              <w:lastRenderedPageBreak/>
              <w:t>PC to contact Anglia Water and to chase SCC reports</w:t>
            </w:r>
          </w:p>
          <w:p w14:paraId="64AE8AD9" w14:textId="77777777" w:rsidR="00151307" w:rsidRDefault="00151307" w:rsidP="00151307">
            <w:pPr>
              <w:pStyle w:val="NoSpacing"/>
            </w:pPr>
          </w:p>
          <w:p w14:paraId="16037257" w14:textId="77777777" w:rsidR="00151307" w:rsidRDefault="00151307" w:rsidP="00151307">
            <w:pPr>
              <w:pStyle w:val="NoSpacing"/>
            </w:pPr>
          </w:p>
          <w:p w14:paraId="28393816" w14:textId="77777777" w:rsidR="00151307" w:rsidRDefault="00151307" w:rsidP="00151307">
            <w:pPr>
              <w:pStyle w:val="NoSpacing"/>
            </w:pPr>
          </w:p>
          <w:p w14:paraId="6DF02707" w14:textId="77777777" w:rsidR="00151307" w:rsidRDefault="00151307" w:rsidP="00151307">
            <w:pPr>
              <w:pStyle w:val="NoSpacing"/>
            </w:pPr>
          </w:p>
          <w:p w14:paraId="38D63535" w14:textId="77777777" w:rsidR="00151307" w:rsidRDefault="00151307" w:rsidP="00151307">
            <w:pPr>
              <w:pStyle w:val="NoSpacing"/>
            </w:pPr>
          </w:p>
          <w:p w14:paraId="54A40DD6" w14:textId="77777777" w:rsidR="00151307" w:rsidRDefault="00151307" w:rsidP="00151307">
            <w:pPr>
              <w:pStyle w:val="NoSpacing"/>
            </w:pPr>
          </w:p>
          <w:p w14:paraId="6950AA39" w14:textId="77777777" w:rsidR="00151307" w:rsidRDefault="00151307" w:rsidP="00151307">
            <w:pPr>
              <w:pStyle w:val="NoSpacing"/>
            </w:pPr>
          </w:p>
          <w:p w14:paraId="363710C3" w14:textId="77777777" w:rsidR="00151307" w:rsidRDefault="00151307" w:rsidP="00151307">
            <w:pPr>
              <w:pStyle w:val="NoSpacing"/>
            </w:pPr>
          </w:p>
          <w:p w14:paraId="5C138DD4" w14:textId="77777777" w:rsidR="00151307" w:rsidRDefault="00151307" w:rsidP="00151307">
            <w:pPr>
              <w:pStyle w:val="NoSpacing"/>
            </w:pPr>
          </w:p>
          <w:p w14:paraId="0732BF45" w14:textId="77777777" w:rsidR="00151307" w:rsidRDefault="00151307" w:rsidP="00151307">
            <w:pPr>
              <w:pStyle w:val="NoSpacing"/>
            </w:pPr>
          </w:p>
          <w:p w14:paraId="34F4DDFF" w14:textId="77777777" w:rsidR="00151307" w:rsidRDefault="00151307" w:rsidP="00151307">
            <w:pPr>
              <w:pStyle w:val="NoSpacing"/>
            </w:pPr>
            <w:r>
              <w:t>To raise the issue of large lorries with CC Spicer and to respond to the Lorry Survey.</w:t>
            </w:r>
          </w:p>
          <w:p w14:paraId="4DC74264" w14:textId="77777777" w:rsidR="00151307" w:rsidRDefault="00151307" w:rsidP="00151307">
            <w:pPr>
              <w:pStyle w:val="NoSpacing"/>
            </w:pPr>
          </w:p>
          <w:p w14:paraId="23F54780" w14:textId="03E10A99" w:rsidR="00151307" w:rsidRDefault="00151307" w:rsidP="00151307">
            <w:pPr>
              <w:pStyle w:val="NoSpacing"/>
            </w:pPr>
            <w:r>
              <w:t xml:space="preserve">Once CC JS </w:t>
            </w:r>
            <w:r w:rsidR="000B0948">
              <w:t>arrived,</w:t>
            </w:r>
            <w:r>
              <w:t xml:space="preserve"> she informed Council of the correspondence received and would be replying once she had consulted Fakenham Magna </w:t>
            </w:r>
            <w:r w:rsidR="00D03D30">
              <w:t xml:space="preserve">and Barnham </w:t>
            </w:r>
            <w:proofErr w:type="gramStart"/>
            <w:r w:rsidR="00D03D30">
              <w:t>PC’s</w:t>
            </w:r>
            <w:proofErr w:type="gramEnd"/>
            <w:r w:rsidR="00D03D30">
              <w:t xml:space="preserve"> on </w:t>
            </w:r>
            <w:r w:rsidR="000B0948">
              <w:t>this</w:t>
            </w:r>
            <w:r w:rsidR="00D03D30">
              <w:t xml:space="preserve"> issue.</w:t>
            </w:r>
            <w:r>
              <w:t xml:space="preserve">  </w:t>
            </w:r>
          </w:p>
        </w:tc>
      </w:tr>
      <w:tr w:rsidR="00A6058E" w14:paraId="281A19D4" w14:textId="77777777" w:rsidTr="00A6058E">
        <w:tc>
          <w:tcPr>
            <w:tcW w:w="3116" w:type="dxa"/>
          </w:tcPr>
          <w:p w14:paraId="7D37ECF4" w14:textId="1F7875A5" w:rsidR="00A6058E" w:rsidRDefault="000B0948" w:rsidP="000B0948">
            <w:pPr>
              <w:pStyle w:val="NoSpacing"/>
            </w:pPr>
            <w:r>
              <w:lastRenderedPageBreak/>
              <w:t>2.Declarations of Interest</w:t>
            </w:r>
          </w:p>
        </w:tc>
        <w:tc>
          <w:tcPr>
            <w:tcW w:w="3117" w:type="dxa"/>
          </w:tcPr>
          <w:p w14:paraId="658A3743" w14:textId="5A469A1D" w:rsidR="00A6058E" w:rsidRDefault="000B0948" w:rsidP="000B0948">
            <w:pPr>
              <w:pStyle w:val="NoSpacing"/>
            </w:pPr>
            <w:r>
              <w:t>The Declarations of Interests sheet was circulated and signed by those Councilors declaring an interest.</w:t>
            </w:r>
          </w:p>
        </w:tc>
        <w:tc>
          <w:tcPr>
            <w:tcW w:w="3117" w:type="dxa"/>
          </w:tcPr>
          <w:p w14:paraId="0276F177" w14:textId="77777777" w:rsidR="00A6058E" w:rsidRDefault="00A6058E" w:rsidP="00A6058E">
            <w:pPr>
              <w:pStyle w:val="NoSpacing"/>
              <w:jc w:val="center"/>
            </w:pPr>
          </w:p>
        </w:tc>
      </w:tr>
      <w:tr w:rsidR="00A6058E" w14:paraId="107B1C33" w14:textId="77777777" w:rsidTr="00A6058E">
        <w:tc>
          <w:tcPr>
            <w:tcW w:w="3116" w:type="dxa"/>
          </w:tcPr>
          <w:p w14:paraId="0C5DAB52" w14:textId="11BA1C40" w:rsidR="00A6058E" w:rsidRDefault="000B0948" w:rsidP="000B0948">
            <w:pPr>
              <w:pStyle w:val="NoSpacing"/>
            </w:pPr>
            <w:r>
              <w:t>3.Police Report</w:t>
            </w:r>
          </w:p>
        </w:tc>
        <w:tc>
          <w:tcPr>
            <w:tcW w:w="3117" w:type="dxa"/>
          </w:tcPr>
          <w:p w14:paraId="00820FFB" w14:textId="53A261B4" w:rsidR="00A6058E" w:rsidRDefault="000B0948" w:rsidP="000B0948">
            <w:pPr>
              <w:pStyle w:val="NoSpacing"/>
            </w:pPr>
            <w:r>
              <w:t>No incidents have been reported since our last meeting.</w:t>
            </w:r>
          </w:p>
        </w:tc>
        <w:tc>
          <w:tcPr>
            <w:tcW w:w="3117" w:type="dxa"/>
          </w:tcPr>
          <w:p w14:paraId="18ABC396" w14:textId="77777777" w:rsidR="00A6058E" w:rsidRDefault="00A6058E" w:rsidP="00A6058E">
            <w:pPr>
              <w:pStyle w:val="NoSpacing"/>
              <w:jc w:val="center"/>
            </w:pPr>
          </w:p>
        </w:tc>
      </w:tr>
      <w:tr w:rsidR="00A6058E" w14:paraId="2FCB789E" w14:textId="77777777" w:rsidTr="00A6058E">
        <w:tc>
          <w:tcPr>
            <w:tcW w:w="3116" w:type="dxa"/>
          </w:tcPr>
          <w:p w14:paraId="5DF5932D" w14:textId="175E2469" w:rsidR="00A6058E" w:rsidRDefault="000B0948" w:rsidP="000B0948">
            <w:pPr>
              <w:pStyle w:val="NoSpacing"/>
            </w:pPr>
            <w:r>
              <w:t>4. RAF Report</w:t>
            </w:r>
          </w:p>
        </w:tc>
        <w:tc>
          <w:tcPr>
            <w:tcW w:w="3117" w:type="dxa"/>
          </w:tcPr>
          <w:p w14:paraId="311C01D9" w14:textId="73454298" w:rsidR="00A6058E" w:rsidRDefault="000B0948" w:rsidP="000B0948">
            <w:pPr>
              <w:pStyle w:val="NoSpacing"/>
            </w:pPr>
            <w:r>
              <w:t>No report was received</w:t>
            </w:r>
          </w:p>
        </w:tc>
        <w:tc>
          <w:tcPr>
            <w:tcW w:w="3117" w:type="dxa"/>
          </w:tcPr>
          <w:p w14:paraId="1A7FB18F" w14:textId="77777777" w:rsidR="00A6058E" w:rsidRDefault="00A6058E" w:rsidP="00A6058E">
            <w:pPr>
              <w:pStyle w:val="NoSpacing"/>
              <w:jc w:val="center"/>
            </w:pPr>
          </w:p>
        </w:tc>
      </w:tr>
      <w:tr w:rsidR="00A6058E" w14:paraId="4069BADF" w14:textId="77777777" w:rsidTr="00A6058E">
        <w:tc>
          <w:tcPr>
            <w:tcW w:w="3116" w:type="dxa"/>
          </w:tcPr>
          <w:p w14:paraId="2BDF0BAF" w14:textId="6DF2F31C" w:rsidR="00A6058E" w:rsidRDefault="000B0948" w:rsidP="000B0948">
            <w:pPr>
              <w:pStyle w:val="NoSpacing"/>
            </w:pPr>
            <w:r>
              <w:t>5. West Suffolk Councilor’s Report</w:t>
            </w:r>
          </w:p>
        </w:tc>
        <w:tc>
          <w:tcPr>
            <w:tcW w:w="3117" w:type="dxa"/>
          </w:tcPr>
          <w:p w14:paraId="26CFFA97" w14:textId="3A5B77CB" w:rsidR="00A6058E" w:rsidRDefault="000B0948" w:rsidP="000B0948">
            <w:pPr>
              <w:pStyle w:val="NoSpacing"/>
            </w:pPr>
            <w:r>
              <w:t>No report received</w:t>
            </w:r>
          </w:p>
        </w:tc>
        <w:tc>
          <w:tcPr>
            <w:tcW w:w="3117" w:type="dxa"/>
          </w:tcPr>
          <w:p w14:paraId="13CD274F" w14:textId="77777777" w:rsidR="00A6058E" w:rsidRDefault="00A6058E" w:rsidP="00A6058E">
            <w:pPr>
              <w:pStyle w:val="NoSpacing"/>
              <w:jc w:val="center"/>
            </w:pPr>
          </w:p>
        </w:tc>
      </w:tr>
      <w:tr w:rsidR="00A6058E" w14:paraId="2A66437B" w14:textId="77777777" w:rsidTr="00A6058E">
        <w:tc>
          <w:tcPr>
            <w:tcW w:w="3116" w:type="dxa"/>
          </w:tcPr>
          <w:p w14:paraId="3332C731" w14:textId="00CB86F5" w:rsidR="00A6058E" w:rsidRDefault="000B0948" w:rsidP="000B0948">
            <w:pPr>
              <w:pStyle w:val="NoSpacing"/>
            </w:pPr>
            <w:r>
              <w:t>6. County Councilor’s Report</w:t>
            </w:r>
          </w:p>
        </w:tc>
        <w:tc>
          <w:tcPr>
            <w:tcW w:w="3117" w:type="dxa"/>
          </w:tcPr>
          <w:p w14:paraId="200DFCC6" w14:textId="77777777" w:rsidR="00A6058E" w:rsidRDefault="000B0948" w:rsidP="000B0948">
            <w:pPr>
              <w:pStyle w:val="NoSpacing"/>
            </w:pPr>
            <w:r>
              <w:t>SCC Spicer joined us after attending Hopton PC.</w:t>
            </w:r>
          </w:p>
          <w:p w14:paraId="756A7E56" w14:textId="77777777" w:rsidR="000B0948" w:rsidRDefault="000B0948" w:rsidP="000B0948">
            <w:pPr>
              <w:pStyle w:val="NoSpacing"/>
            </w:pPr>
            <w:r>
              <w:t xml:space="preserve">SCC Spicer addressed the concerns caused by lorries and agricultural vehicles </w:t>
            </w:r>
            <w:r w:rsidR="00AE0504">
              <w:t>passing through our villages</w:t>
            </w:r>
            <w:proofErr w:type="gramStart"/>
            <w:r w:rsidR="00AE0504">
              <w:t xml:space="preserve">.  </w:t>
            </w:r>
            <w:proofErr w:type="gramEnd"/>
            <w:r w:rsidR="00AE0504">
              <w:t xml:space="preserve">She will seek the views of our </w:t>
            </w:r>
            <w:proofErr w:type="spellStart"/>
            <w:r w:rsidR="00AE0504">
              <w:t>neighbouring</w:t>
            </w:r>
            <w:proofErr w:type="spellEnd"/>
            <w:r w:rsidR="00AE0504">
              <w:t xml:space="preserve"> parishes to see how their local routes are affected</w:t>
            </w:r>
            <w:proofErr w:type="gramStart"/>
            <w:r w:rsidR="00AE0504">
              <w:t xml:space="preserve">.  </w:t>
            </w:r>
            <w:proofErr w:type="gramEnd"/>
            <w:r w:rsidR="00AE0504">
              <w:t xml:space="preserve"> Councilor Spicer </w:t>
            </w:r>
            <w:r w:rsidR="00721DEB">
              <w:t xml:space="preserve">spoke with Councilors about </w:t>
            </w:r>
            <w:r w:rsidR="00721DEB">
              <w:lastRenderedPageBreak/>
              <w:t>raising funds to install further signs informing motorists which roads are unsuitable for heavy/wide lorries</w:t>
            </w:r>
            <w:proofErr w:type="gramStart"/>
            <w:r w:rsidR="00721DEB">
              <w:t xml:space="preserve">.  </w:t>
            </w:r>
            <w:proofErr w:type="gramEnd"/>
            <w:r w:rsidR="00721DEB">
              <w:t>Budgets would need to be consulted and routes identified</w:t>
            </w:r>
            <w:proofErr w:type="gramStart"/>
            <w:r w:rsidR="00721DEB">
              <w:t xml:space="preserve">.  </w:t>
            </w:r>
            <w:proofErr w:type="gramEnd"/>
            <w:r w:rsidR="00721DEB">
              <w:t>CC Spicer urged Council to respond to the current Lorry Survey</w:t>
            </w:r>
            <w:proofErr w:type="gramStart"/>
            <w:r w:rsidR="00721DEB">
              <w:t xml:space="preserve">.  </w:t>
            </w:r>
            <w:proofErr w:type="gramEnd"/>
            <w:r w:rsidR="00721DEB">
              <w:t>But all Councilors acknowledged that we live in a rural area and the pandemic has taught us the importance of growing and buying locally</w:t>
            </w:r>
            <w:proofErr w:type="gramStart"/>
            <w:r w:rsidR="00721DEB">
              <w:t xml:space="preserve">.  </w:t>
            </w:r>
            <w:proofErr w:type="gramEnd"/>
            <w:r w:rsidR="00721DEB">
              <w:t>The anaerobic digesters seen on our roads are also providing green power.</w:t>
            </w:r>
          </w:p>
          <w:p w14:paraId="1D6CE5A4" w14:textId="77777777" w:rsidR="00721DEB" w:rsidRDefault="00721DEB" w:rsidP="000B0948">
            <w:pPr>
              <w:pStyle w:val="NoSpacing"/>
            </w:pPr>
          </w:p>
          <w:p w14:paraId="3582A850" w14:textId="77777777" w:rsidR="00721DEB" w:rsidRDefault="00721DEB" w:rsidP="000B0948">
            <w:pPr>
              <w:pStyle w:val="NoSpacing"/>
            </w:pPr>
            <w:r>
              <w:t xml:space="preserve">CC Spicer spoke of the problems along the A1088 at </w:t>
            </w:r>
            <w:proofErr w:type="spellStart"/>
            <w:r>
              <w:t>Stowlangtoft</w:t>
            </w:r>
            <w:proofErr w:type="spellEnd"/>
            <w:r>
              <w:t xml:space="preserve"> caused by the weak bridge</w:t>
            </w:r>
            <w:r w:rsidR="00BE0748">
              <w:t xml:space="preserve"> </w:t>
            </w:r>
            <w:r w:rsidR="006A264F">
              <w:t>and the impact this could have for local users joining up to the A14.</w:t>
            </w:r>
          </w:p>
          <w:p w14:paraId="71249D4A" w14:textId="77777777" w:rsidR="006A264F" w:rsidRDefault="006A264F" w:rsidP="000B0948">
            <w:pPr>
              <w:pStyle w:val="NoSpacing"/>
            </w:pPr>
          </w:p>
          <w:p w14:paraId="25C204D4" w14:textId="77777777" w:rsidR="006A264F" w:rsidRDefault="006A264F" w:rsidP="000B0948">
            <w:pPr>
              <w:pStyle w:val="NoSpacing"/>
            </w:pPr>
            <w:r>
              <w:t>Although SCC have pledged an extra £2-3 million to tackle flooding issues there is no update on the issues, we have faced at Willow Green or on the Bardwell Road</w:t>
            </w:r>
            <w:proofErr w:type="gramStart"/>
            <w:r>
              <w:t xml:space="preserve">.  </w:t>
            </w:r>
            <w:proofErr w:type="gramEnd"/>
            <w:r>
              <w:t>Councilors were very disappointed that this matter continues to rumble on.</w:t>
            </w:r>
          </w:p>
          <w:p w14:paraId="72DC20E2" w14:textId="77777777" w:rsidR="006A264F" w:rsidRDefault="006A264F" w:rsidP="000B0948">
            <w:pPr>
              <w:pStyle w:val="NoSpacing"/>
            </w:pPr>
          </w:p>
          <w:p w14:paraId="7ABED6EE" w14:textId="77777777" w:rsidR="006A264F" w:rsidRDefault="006A264F" w:rsidP="000B0948">
            <w:pPr>
              <w:pStyle w:val="NoSpacing"/>
            </w:pPr>
            <w:r>
              <w:t xml:space="preserve">Questions were invited and Councilor DC asked if SCC Highways could notify </w:t>
            </w:r>
            <w:proofErr w:type="spellStart"/>
            <w:r>
              <w:t>parishoners</w:t>
            </w:r>
            <w:proofErr w:type="spellEnd"/>
            <w:r>
              <w:t>/The Parish Council of roadworks</w:t>
            </w:r>
            <w:proofErr w:type="gramStart"/>
            <w:r w:rsidR="00337ED9">
              <w:t xml:space="preserve">.  </w:t>
            </w:r>
            <w:proofErr w:type="gramEnd"/>
            <w:r w:rsidR="00337ED9">
              <w:t>Recent roadworks had resulted in difficulty in accessing her home</w:t>
            </w:r>
            <w:proofErr w:type="gramStart"/>
            <w:r w:rsidR="00337ED9">
              <w:t xml:space="preserve">.  </w:t>
            </w:r>
            <w:proofErr w:type="gramEnd"/>
            <w:r w:rsidR="00337ED9">
              <w:t>The PC were told that Highways do inform others if it is a planned Highways event but not for work carried out by utility companies.</w:t>
            </w:r>
          </w:p>
          <w:p w14:paraId="3E1075E6" w14:textId="2D3CFD1B" w:rsidR="00337ED9" w:rsidRDefault="00337ED9" w:rsidP="000B0948">
            <w:pPr>
              <w:pStyle w:val="NoSpacing"/>
            </w:pPr>
            <w:r>
              <w:t>CC Spicer asked that we contact her if this should happen again so she can intervene.</w:t>
            </w:r>
          </w:p>
        </w:tc>
        <w:tc>
          <w:tcPr>
            <w:tcW w:w="3117" w:type="dxa"/>
          </w:tcPr>
          <w:p w14:paraId="22728BB5" w14:textId="77777777" w:rsidR="00A6058E" w:rsidRDefault="00A6058E" w:rsidP="00337ED9">
            <w:pPr>
              <w:pStyle w:val="NoSpacing"/>
            </w:pPr>
          </w:p>
          <w:p w14:paraId="361DE422" w14:textId="77777777" w:rsidR="00337ED9" w:rsidRDefault="00337ED9" w:rsidP="00337ED9">
            <w:pPr>
              <w:pStyle w:val="NoSpacing"/>
            </w:pPr>
          </w:p>
          <w:p w14:paraId="43F0F75A" w14:textId="77777777" w:rsidR="00337ED9" w:rsidRDefault="00337ED9" w:rsidP="00337ED9">
            <w:pPr>
              <w:pStyle w:val="NoSpacing"/>
            </w:pPr>
          </w:p>
          <w:p w14:paraId="656236A9" w14:textId="77777777" w:rsidR="00337ED9" w:rsidRDefault="00337ED9" w:rsidP="00337ED9">
            <w:pPr>
              <w:pStyle w:val="NoSpacing"/>
            </w:pPr>
          </w:p>
          <w:p w14:paraId="0DAFD404" w14:textId="77777777" w:rsidR="00337ED9" w:rsidRDefault="00337ED9" w:rsidP="00337ED9">
            <w:pPr>
              <w:pStyle w:val="NoSpacing"/>
            </w:pPr>
          </w:p>
          <w:p w14:paraId="61DAB4C0" w14:textId="77777777" w:rsidR="00337ED9" w:rsidRDefault="00337ED9" w:rsidP="00337ED9">
            <w:pPr>
              <w:pStyle w:val="NoSpacing"/>
            </w:pPr>
            <w:r>
              <w:t xml:space="preserve">SCC Spicer to liaise with local parishes to seek all views </w:t>
            </w:r>
          </w:p>
          <w:p w14:paraId="43C72C5B" w14:textId="77777777" w:rsidR="00337ED9" w:rsidRDefault="00337ED9" w:rsidP="00337ED9">
            <w:pPr>
              <w:pStyle w:val="NoSpacing"/>
            </w:pPr>
          </w:p>
          <w:p w14:paraId="7A197574" w14:textId="77777777" w:rsidR="00337ED9" w:rsidRDefault="00337ED9" w:rsidP="00337ED9">
            <w:pPr>
              <w:pStyle w:val="NoSpacing"/>
            </w:pPr>
          </w:p>
          <w:p w14:paraId="6D46CA8B" w14:textId="77777777" w:rsidR="00337ED9" w:rsidRDefault="00337ED9" w:rsidP="00337ED9">
            <w:pPr>
              <w:pStyle w:val="NoSpacing"/>
            </w:pPr>
          </w:p>
          <w:p w14:paraId="3D7B9292" w14:textId="77777777" w:rsidR="00337ED9" w:rsidRDefault="00337ED9" w:rsidP="00337ED9">
            <w:pPr>
              <w:pStyle w:val="NoSpacing"/>
            </w:pPr>
          </w:p>
          <w:p w14:paraId="0D295E0F" w14:textId="77777777" w:rsidR="00337ED9" w:rsidRDefault="00337ED9" w:rsidP="00337ED9">
            <w:pPr>
              <w:pStyle w:val="NoSpacing"/>
            </w:pPr>
          </w:p>
          <w:p w14:paraId="2C704AFB" w14:textId="77777777" w:rsidR="00337ED9" w:rsidRDefault="00337ED9" w:rsidP="00337ED9">
            <w:pPr>
              <w:pStyle w:val="NoSpacing"/>
            </w:pPr>
          </w:p>
          <w:p w14:paraId="7B6026C5" w14:textId="77777777" w:rsidR="00337ED9" w:rsidRDefault="00337ED9" w:rsidP="00337ED9">
            <w:pPr>
              <w:pStyle w:val="NoSpacing"/>
            </w:pPr>
          </w:p>
          <w:p w14:paraId="7D904231" w14:textId="77777777" w:rsidR="00337ED9" w:rsidRDefault="00337ED9" w:rsidP="00337ED9">
            <w:pPr>
              <w:pStyle w:val="NoSpacing"/>
            </w:pPr>
          </w:p>
          <w:p w14:paraId="4800CA41" w14:textId="77777777" w:rsidR="00337ED9" w:rsidRDefault="00337ED9" w:rsidP="00337ED9">
            <w:pPr>
              <w:pStyle w:val="NoSpacing"/>
            </w:pPr>
          </w:p>
          <w:p w14:paraId="4F451442" w14:textId="77777777" w:rsidR="00337ED9" w:rsidRDefault="00337ED9" w:rsidP="00337ED9">
            <w:pPr>
              <w:pStyle w:val="NoSpacing"/>
            </w:pPr>
            <w:r>
              <w:t>PC to respond to Lorry Survey.</w:t>
            </w:r>
          </w:p>
          <w:p w14:paraId="7EF89881" w14:textId="77777777" w:rsidR="00337ED9" w:rsidRDefault="00337ED9" w:rsidP="00337ED9">
            <w:pPr>
              <w:pStyle w:val="NoSpacing"/>
            </w:pPr>
          </w:p>
          <w:p w14:paraId="6207AB9D" w14:textId="77777777" w:rsidR="00337ED9" w:rsidRDefault="00337ED9" w:rsidP="00337ED9">
            <w:pPr>
              <w:pStyle w:val="NoSpacing"/>
            </w:pPr>
          </w:p>
          <w:p w14:paraId="15F78E62" w14:textId="77777777" w:rsidR="00337ED9" w:rsidRDefault="00337ED9" w:rsidP="00337ED9">
            <w:pPr>
              <w:pStyle w:val="NoSpacing"/>
            </w:pPr>
          </w:p>
          <w:p w14:paraId="7BCF1014" w14:textId="77777777" w:rsidR="00337ED9" w:rsidRDefault="00337ED9" w:rsidP="00337ED9">
            <w:pPr>
              <w:pStyle w:val="NoSpacing"/>
            </w:pPr>
          </w:p>
          <w:p w14:paraId="5337AB68" w14:textId="77777777" w:rsidR="00337ED9" w:rsidRDefault="00337ED9" w:rsidP="00337ED9">
            <w:pPr>
              <w:pStyle w:val="NoSpacing"/>
            </w:pPr>
          </w:p>
          <w:p w14:paraId="34AD3B7E" w14:textId="77777777" w:rsidR="00337ED9" w:rsidRDefault="00337ED9" w:rsidP="00337ED9">
            <w:pPr>
              <w:pStyle w:val="NoSpacing"/>
            </w:pPr>
          </w:p>
          <w:p w14:paraId="6DDD9EC9" w14:textId="77777777" w:rsidR="00337ED9" w:rsidRDefault="00337ED9" w:rsidP="00337ED9">
            <w:pPr>
              <w:pStyle w:val="NoSpacing"/>
            </w:pPr>
          </w:p>
          <w:p w14:paraId="22C7300B" w14:textId="77777777" w:rsidR="00337ED9" w:rsidRDefault="00337ED9" w:rsidP="00337ED9">
            <w:pPr>
              <w:pStyle w:val="NoSpacing"/>
            </w:pPr>
          </w:p>
          <w:p w14:paraId="3F34838D" w14:textId="77777777" w:rsidR="00337ED9" w:rsidRDefault="00337ED9" w:rsidP="00337ED9">
            <w:pPr>
              <w:pStyle w:val="NoSpacing"/>
            </w:pPr>
          </w:p>
          <w:p w14:paraId="209BC404" w14:textId="77777777" w:rsidR="00337ED9" w:rsidRDefault="00337ED9" w:rsidP="00337ED9">
            <w:pPr>
              <w:pStyle w:val="NoSpacing"/>
            </w:pPr>
          </w:p>
          <w:p w14:paraId="4227EFC6" w14:textId="77777777" w:rsidR="00337ED9" w:rsidRDefault="00337ED9" w:rsidP="00337ED9">
            <w:pPr>
              <w:pStyle w:val="NoSpacing"/>
            </w:pPr>
          </w:p>
          <w:p w14:paraId="07FA25CD" w14:textId="77777777" w:rsidR="00337ED9" w:rsidRDefault="00337ED9" w:rsidP="00337ED9">
            <w:pPr>
              <w:pStyle w:val="NoSpacing"/>
            </w:pPr>
          </w:p>
          <w:p w14:paraId="7868BE3F" w14:textId="77777777" w:rsidR="00337ED9" w:rsidRDefault="00337ED9" w:rsidP="00337ED9">
            <w:pPr>
              <w:pStyle w:val="NoSpacing"/>
            </w:pPr>
          </w:p>
          <w:p w14:paraId="671BE38D" w14:textId="77777777" w:rsidR="00337ED9" w:rsidRDefault="00337ED9" w:rsidP="00337ED9">
            <w:pPr>
              <w:pStyle w:val="NoSpacing"/>
            </w:pPr>
          </w:p>
          <w:p w14:paraId="6E728FF3" w14:textId="77777777" w:rsidR="00337ED9" w:rsidRDefault="00337ED9" w:rsidP="00337ED9">
            <w:pPr>
              <w:pStyle w:val="NoSpacing"/>
            </w:pPr>
          </w:p>
          <w:p w14:paraId="4D70F392" w14:textId="77777777" w:rsidR="00337ED9" w:rsidRDefault="00337ED9" w:rsidP="00337ED9">
            <w:pPr>
              <w:pStyle w:val="NoSpacing"/>
            </w:pPr>
          </w:p>
          <w:p w14:paraId="1F3866FC" w14:textId="77777777" w:rsidR="00337ED9" w:rsidRDefault="00337ED9" w:rsidP="00337ED9">
            <w:pPr>
              <w:pStyle w:val="NoSpacing"/>
            </w:pPr>
          </w:p>
          <w:p w14:paraId="3FB939C5" w14:textId="77777777" w:rsidR="00337ED9" w:rsidRDefault="00337ED9" w:rsidP="00337ED9">
            <w:pPr>
              <w:pStyle w:val="NoSpacing"/>
            </w:pPr>
          </w:p>
          <w:p w14:paraId="10715EBA" w14:textId="77777777" w:rsidR="00337ED9" w:rsidRDefault="00337ED9" w:rsidP="00337ED9">
            <w:pPr>
              <w:pStyle w:val="NoSpacing"/>
            </w:pPr>
          </w:p>
          <w:p w14:paraId="3BFE336B" w14:textId="77777777" w:rsidR="00337ED9" w:rsidRDefault="00337ED9" w:rsidP="00337ED9">
            <w:pPr>
              <w:pStyle w:val="NoSpacing"/>
            </w:pPr>
          </w:p>
          <w:p w14:paraId="1338483B" w14:textId="77777777" w:rsidR="00337ED9" w:rsidRDefault="00337ED9" w:rsidP="00337ED9">
            <w:pPr>
              <w:pStyle w:val="NoSpacing"/>
            </w:pPr>
          </w:p>
          <w:p w14:paraId="00504C66" w14:textId="77777777" w:rsidR="00337ED9" w:rsidRDefault="00337ED9" w:rsidP="00337ED9">
            <w:pPr>
              <w:pStyle w:val="NoSpacing"/>
            </w:pPr>
          </w:p>
          <w:p w14:paraId="5714E87E" w14:textId="77777777" w:rsidR="00337ED9" w:rsidRDefault="00337ED9" w:rsidP="00337ED9">
            <w:pPr>
              <w:pStyle w:val="NoSpacing"/>
            </w:pPr>
          </w:p>
          <w:p w14:paraId="135BA17C" w14:textId="77777777" w:rsidR="00337ED9" w:rsidRDefault="00337ED9" w:rsidP="00337ED9">
            <w:pPr>
              <w:pStyle w:val="NoSpacing"/>
            </w:pPr>
          </w:p>
          <w:p w14:paraId="12F96BF9" w14:textId="77777777" w:rsidR="00337ED9" w:rsidRDefault="00337ED9" w:rsidP="00337ED9">
            <w:pPr>
              <w:pStyle w:val="NoSpacing"/>
            </w:pPr>
          </w:p>
          <w:p w14:paraId="4AB5590F" w14:textId="77777777" w:rsidR="00337ED9" w:rsidRDefault="00337ED9" w:rsidP="00337ED9">
            <w:pPr>
              <w:pStyle w:val="NoSpacing"/>
            </w:pPr>
          </w:p>
          <w:p w14:paraId="229239D4" w14:textId="77777777" w:rsidR="00337ED9" w:rsidRDefault="00337ED9" w:rsidP="00337ED9">
            <w:pPr>
              <w:pStyle w:val="NoSpacing"/>
            </w:pPr>
          </w:p>
          <w:p w14:paraId="36BE2CA2" w14:textId="77777777" w:rsidR="00337ED9" w:rsidRDefault="00337ED9" w:rsidP="00337ED9">
            <w:pPr>
              <w:pStyle w:val="NoSpacing"/>
            </w:pPr>
          </w:p>
          <w:p w14:paraId="2DACA0F1" w14:textId="77777777" w:rsidR="00337ED9" w:rsidRDefault="00337ED9" w:rsidP="00337ED9">
            <w:pPr>
              <w:pStyle w:val="NoSpacing"/>
            </w:pPr>
          </w:p>
          <w:p w14:paraId="1887BCE4" w14:textId="20EF2349" w:rsidR="00337ED9" w:rsidRDefault="00337ED9" w:rsidP="00337ED9">
            <w:pPr>
              <w:pStyle w:val="NoSpacing"/>
            </w:pPr>
            <w:r>
              <w:t xml:space="preserve">To report any issues with roadworks to SCC Spicer </w:t>
            </w:r>
          </w:p>
        </w:tc>
      </w:tr>
      <w:tr w:rsidR="00A6058E" w14:paraId="4C9CE65C" w14:textId="77777777" w:rsidTr="00A6058E">
        <w:tc>
          <w:tcPr>
            <w:tcW w:w="3116" w:type="dxa"/>
          </w:tcPr>
          <w:p w14:paraId="3037988E" w14:textId="00D90E84" w:rsidR="00A6058E" w:rsidRDefault="00337ED9" w:rsidP="00337ED9">
            <w:pPr>
              <w:pStyle w:val="NoSpacing"/>
            </w:pPr>
            <w:r>
              <w:lastRenderedPageBreak/>
              <w:t>7. Minutes of the last meeting held on September 13</w:t>
            </w:r>
            <w:r w:rsidRPr="00337ED9">
              <w:rPr>
                <w:vertAlign w:val="superscript"/>
              </w:rPr>
              <w:t>th</w:t>
            </w:r>
            <w:proofErr w:type="gramStart"/>
            <w:r>
              <w:t xml:space="preserve"> 2021</w:t>
            </w:r>
            <w:proofErr w:type="gramEnd"/>
            <w:r>
              <w:t>.</w:t>
            </w:r>
          </w:p>
        </w:tc>
        <w:tc>
          <w:tcPr>
            <w:tcW w:w="3117" w:type="dxa"/>
          </w:tcPr>
          <w:p w14:paraId="12F807DD" w14:textId="77777777" w:rsidR="00A6058E" w:rsidRDefault="008F03F4" w:rsidP="00337ED9">
            <w:pPr>
              <w:pStyle w:val="NoSpacing"/>
            </w:pPr>
            <w:r>
              <w:t>The minutes were agreed to be an accurate record and signed by the Chairman.</w:t>
            </w:r>
          </w:p>
          <w:p w14:paraId="7391EF66" w14:textId="77777777" w:rsidR="008F03F4" w:rsidRDefault="008F03F4" w:rsidP="00337ED9">
            <w:pPr>
              <w:pStyle w:val="NoSpacing"/>
            </w:pPr>
            <w:r>
              <w:t>The waste and dog bin by the river has been replaced by 1 larger multi use bin</w:t>
            </w:r>
            <w:proofErr w:type="gramStart"/>
            <w:r>
              <w:t xml:space="preserve">.  </w:t>
            </w:r>
            <w:proofErr w:type="gramEnd"/>
            <w:r>
              <w:t>The old black litter bin was returned to the Chairman.</w:t>
            </w:r>
          </w:p>
          <w:p w14:paraId="4471F75B" w14:textId="77777777" w:rsidR="008F03F4" w:rsidRDefault="008F03F4" w:rsidP="00337ED9">
            <w:pPr>
              <w:pStyle w:val="NoSpacing"/>
            </w:pPr>
            <w:r>
              <w:t>The SID has been returned to the manufacturers to be checked and tested.</w:t>
            </w:r>
          </w:p>
          <w:p w14:paraId="163C2F3D" w14:textId="77777777" w:rsidR="008F03F4" w:rsidRDefault="008F03F4" w:rsidP="00337ED9">
            <w:pPr>
              <w:pStyle w:val="NoSpacing"/>
            </w:pPr>
            <w:r>
              <w:t xml:space="preserve">Council confirmed that </w:t>
            </w:r>
            <w:proofErr w:type="spellStart"/>
            <w:r>
              <w:t>Mr</w:t>
            </w:r>
            <w:proofErr w:type="spellEnd"/>
            <w:r>
              <w:t xml:space="preserve"> Waterman was organizing the Christmas Fayre to take place at the Hall next month.</w:t>
            </w:r>
          </w:p>
          <w:p w14:paraId="251E5988" w14:textId="77777777" w:rsidR="00041350" w:rsidRDefault="00041350" w:rsidP="00337ED9">
            <w:pPr>
              <w:pStyle w:val="NoSpacing"/>
            </w:pPr>
            <w:r>
              <w:t>Chairman RW informed Council that it was hoped the cutting back of the hedges would commence this week thanks to Euston Estates.</w:t>
            </w:r>
          </w:p>
          <w:p w14:paraId="5FE45561" w14:textId="536586E8" w:rsidR="00041350" w:rsidRDefault="00041350" w:rsidP="00337ED9">
            <w:pPr>
              <w:pStyle w:val="NoSpacing"/>
            </w:pPr>
            <w:r>
              <w:t>Councilor RH asked for an update on the exercise equipment</w:t>
            </w:r>
            <w:proofErr w:type="gramStart"/>
            <w:r>
              <w:t xml:space="preserve">.  </w:t>
            </w:r>
            <w:proofErr w:type="gramEnd"/>
            <w:r>
              <w:t xml:space="preserve">The delivery time was 20 weeks which should take us into the New Year. </w:t>
            </w:r>
          </w:p>
        </w:tc>
        <w:tc>
          <w:tcPr>
            <w:tcW w:w="3117" w:type="dxa"/>
          </w:tcPr>
          <w:p w14:paraId="55AC4341" w14:textId="77777777" w:rsidR="00A6058E" w:rsidRDefault="00A6058E" w:rsidP="00A6058E">
            <w:pPr>
              <w:pStyle w:val="NoSpacing"/>
              <w:jc w:val="center"/>
            </w:pPr>
          </w:p>
        </w:tc>
      </w:tr>
      <w:tr w:rsidR="00A6058E" w14:paraId="6D08CB8C" w14:textId="77777777" w:rsidTr="00A6058E">
        <w:tc>
          <w:tcPr>
            <w:tcW w:w="3116" w:type="dxa"/>
          </w:tcPr>
          <w:p w14:paraId="3A3E37C8" w14:textId="71FD1161" w:rsidR="008F03F4" w:rsidRDefault="008F03F4" w:rsidP="008F03F4">
            <w:pPr>
              <w:pStyle w:val="NoSpacing"/>
            </w:pPr>
            <w:r>
              <w:t>8. Clerk’s Report</w:t>
            </w:r>
          </w:p>
        </w:tc>
        <w:tc>
          <w:tcPr>
            <w:tcW w:w="3117" w:type="dxa"/>
          </w:tcPr>
          <w:p w14:paraId="7FEEBDC2" w14:textId="401C6E6C" w:rsidR="00A6058E" w:rsidRDefault="008F03F4" w:rsidP="008F03F4">
            <w:pPr>
              <w:pStyle w:val="NoSpacing"/>
            </w:pPr>
            <w:r>
              <w:t>A copy of the report presented to Council is included with the minutes along with comments made.</w:t>
            </w:r>
          </w:p>
        </w:tc>
        <w:tc>
          <w:tcPr>
            <w:tcW w:w="3117" w:type="dxa"/>
          </w:tcPr>
          <w:p w14:paraId="04F2ADF9" w14:textId="77777777" w:rsidR="00A6058E" w:rsidRDefault="00A6058E" w:rsidP="00A6058E">
            <w:pPr>
              <w:pStyle w:val="NoSpacing"/>
              <w:jc w:val="center"/>
            </w:pPr>
          </w:p>
        </w:tc>
      </w:tr>
      <w:tr w:rsidR="00A6058E" w14:paraId="0D9E7CFF" w14:textId="77777777" w:rsidTr="00A6058E">
        <w:tc>
          <w:tcPr>
            <w:tcW w:w="3116" w:type="dxa"/>
          </w:tcPr>
          <w:p w14:paraId="6B54209B" w14:textId="77777777" w:rsidR="00A6058E" w:rsidRDefault="00041350" w:rsidP="00041350">
            <w:pPr>
              <w:pStyle w:val="NoSpacing"/>
            </w:pPr>
            <w:r>
              <w:t>9. Highways</w:t>
            </w:r>
          </w:p>
          <w:p w14:paraId="561A5AA4" w14:textId="77777777" w:rsidR="00041350" w:rsidRDefault="00041350" w:rsidP="00041350">
            <w:pPr>
              <w:pStyle w:val="NoSpacing"/>
            </w:pPr>
            <w:r>
              <w:t>9.1. Outstanding Matters</w:t>
            </w:r>
          </w:p>
          <w:p w14:paraId="3E75B5F8" w14:textId="77777777" w:rsidR="00041350" w:rsidRDefault="00041350" w:rsidP="00041350">
            <w:pPr>
              <w:pStyle w:val="NoSpacing"/>
            </w:pPr>
          </w:p>
          <w:p w14:paraId="65864EBC" w14:textId="77777777" w:rsidR="00041350" w:rsidRDefault="00041350" w:rsidP="00041350">
            <w:pPr>
              <w:pStyle w:val="NoSpacing"/>
            </w:pPr>
          </w:p>
          <w:p w14:paraId="23059870" w14:textId="77777777" w:rsidR="00041350" w:rsidRDefault="00041350" w:rsidP="00041350">
            <w:pPr>
              <w:pStyle w:val="NoSpacing"/>
            </w:pPr>
          </w:p>
          <w:p w14:paraId="7F29C4D0" w14:textId="77777777" w:rsidR="00041350" w:rsidRDefault="00041350" w:rsidP="00041350">
            <w:pPr>
              <w:pStyle w:val="NoSpacing"/>
            </w:pPr>
          </w:p>
          <w:p w14:paraId="39C2D931" w14:textId="77777777" w:rsidR="00041350" w:rsidRDefault="00041350" w:rsidP="00041350">
            <w:pPr>
              <w:pStyle w:val="NoSpacing"/>
            </w:pPr>
            <w:r>
              <w:t>9.2. Willow Green Visibility</w:t>
            </w:r>
          </w:p>
          <w:p w14:paraId="0C7F6CEB" w14:textId="77777777" w:rsidR="00041350" w:rsidRDefault="00041350" w:rsidP="00041350">
            <w:pPr>
              <w:pStyle w:val="NoSpacing"/>
            </w:pPr>
          </w:p>
          <w:p w14:paraId="0D83EDBC" w14:textId="77777777" w:rsidR="00041350" w:rsidRDefault="00041350" w:rsidP="00041350">
            <w:pPr>
              <w:pStyle w:val="NoSpacing"/>
            </w:pPr>
          </w:p>
          <w:p w14:paraId="628CE46D" w14:textId="77777777" w:rsidR="00041350" w:rsidRDefault="00041350" w:rsidP="00041350">
            <w:pPr>
              <w:pStyle w:val="NoSpacing"/>
            </w:pPr>
          </w:p>
          <w:p w14:paraId="50042370" w14:textId="77777777" w:rsidR="00041350" w:rsidRDefault="00041350" w:rsidP="00041350">
            <w:pPr>
              <w:pStyle w:val="NoSpacing"/>
            </w:pPr>
          </w:p>
          <w:p w14:paraId="0575AC81" w14:textId="6D75089B" w:rsidR="00041350" w:rsidRDefault="00041350" w:rsidP="00041350">
            <w:pPr>
              <w:pStyle w:val="NoSpacing"/>
            </w:pPr>
            <w:r>
              <w:t xml:space="preserve">9.3. Troston Road </w:t>
            </w:r>
          </w:p>
        </w:tc>
        <w:tc>
          <w:tcPr>
            <w:tcW w:w="3117" w:type="dxa"/>
          </w:tcPr>
          <w:p w14:paraId="2B050159" w14:textId="77777777" w:rsidR="00A6058E" w:rsidRDefault="00A6058E" w:rsidP="00041350">
            <w:pPr>
              <w:pStyle w:val="NoSpacing"/>
            </w:pPr>
          </w:p>
          <w:p w14:paraId="0A31C31E" w14:textId="77777777" w:rsidR="00041350" w:rsidRDefault="00041350" w:rsidP="00041350">
            <w:pPr>
              <w:pStyle w:val="NoSpacing"/>
            </w:pPr>
            <w:r>
              <w:t>As discussed previously no updates have been received from SCC re: flooding @ Willow Green or along Bardwell Road.</w:t>
            </w:r>
          </w:p>
          <w:p w14:paraId="38C9B9CE" w14:textId="77777777" w:rsidR="00041350" w:rsidRDefault="00041350" w:rsidP="00041350">
            <w:pPr>
              <w:pStyle w:val="NoSpacing"/>
            </w:pPr>
          </w:p>
          <w:p w14:paraId="267D3B1A" w14:textId="77777777" w:rsidR="00041350" w:rsidRDefault="00041350" w:rsidP="00041350">
            <w:pPr>
              <w:pStyle w:val="NoSpacing"/>
            </w:pPr>
            <w:r>
              <w:t>Concerns have been raised about visibility from the right when exiting Willow Green.</w:t>
            </w:r>
          </w:p>
          <w:p w14:paraId="1B6FBA77" w14:textId="77777777" w:rsidR="00041350" w:rsidRDefault="00041350" w:rsidP="00041350">
            <w:pPr>
              <w:pStyle w:val="NoSpacing"/>
            </w:pPr>
          </w:p>
          <w:p w14:paraId="4D18254B" w14:textId="77777777" w:rsidR="00041350" w:rsidRDefault="00041350" w:rsidP="00041350">
            <w:pPr>
              <w:pStyle w:val="NoSpacing"/>
            </w:pPr>
          </w:p>
          <w:p w14:paraId="0E67810C" w14:textId="4682F6F9" w:rsidR="00041350" w:rsidRDefault="00041350" w:rsidP="00041350">
            <w:pPr>
              <w:pStyle w:val="NoSpacing"/>
            </w:pPr>
            <w:r>
              <w:t xml:space="preserve">As previously </w:t>
            </w:r>
            <w:r w:rsidR="00BC1B97">
              <w:t>discussed,</w:t>
            </w:r>
            <w:r>
              <w:t xml:space="preserve"> concerns have been raised about the condition of the road.</w:t>
            </w:r>
          </w:p>
        </w:tc>
        <w:tc>
          <w:tcPr>
            <w:tcW w:w="3117" w:type="dxa"/>
          </w:tcPr>
          <w:p w14:paraId="257CFB1D" w14:textId="77777777" w:rsidR="00A6058E" w:rsidRDefault="00A6058E" w:rsidP="00041350">
            <w:pPr>
              <w:pStyle w:val="NoSpacing"/>
            </w:pPr>
          </w:p>
          <w:p w14:paraId="73709CFF" w14:textId="77777777" w:rsidR="00041350" w:rsidRDefault="00041350" w:rsidP="00041350">
            <w:pPr>
              <w:pStyle w:val="NoSpacing"/>
            </w:pPr>
          </w:p>
          <w:p w14:paraId="41DADE6C" w14:textId="77777777" w:rsidR="00041350" w:rsidRDefault="00041350" w:rsidP="00041350">
            <w:pPr>
              <w:pStyle w:val="NoSpacing"/>
            </w:pPr>
          </w:p>
          <w:p w14:paraId="2EB93435" w14:textId="77777777" w:rsidR="00041350" w:rsidRDefault="00041350" w:rsidP="00041350">
            <w:pPr>
              <w:pStyle w:val="NoSpacing"/>
            </w:pPr>
          </w:p>
          <w:p w14:paraId="3D54AB7D" w14:textId="77777777" w:rsidR="00041350" w:rsidRDefault="00041350" w:rsidP="00041350">
            <w:pPr>
              <w:pStyle w:val="NoSpacing"/>
            </w:pPr>
          </w:p>
          <w:p w14:paraId="62A940F7" w14:textId="77777777" w:rsidR="00041350" w:rsidRDefault="00041350" w:rsidP="00041350">
            <w:pPr>
              <w:pStyle w:val="NoSpacing"/>
            </w:pPr>
          </w:p>
          <w:p w14:paraId="34C8C117" w14:textId="77777777" w:rsidR="00041350" w:rsidRDefault="00041350" w:rsidP="00041350">
            <w:pPr>
              <w:pStyle w:val="NoSpacing"/>
            </w:pPr>
            <w:proofErr w:type="spellStart"/>
            <w:r>
              <w:t>Havebury</w:t>
            </w:r>
            <w:proofErr w:type="spellEnd"/>
            <w:r>
              <w:t xml:space="preserve"> have been contacted but Councilor TJ will ask the homeowner of No. 4 to cut back the hedge.</w:t>
            </w:r>
          </w:p>
          <w:p w14:paraId="7F98B509" w14:textId="77777777" w:rsidR="00BC1B97" w:rsidRDefault="00BC1B97" w:rsidP="00041350">
            <w:pPr>
              <w:pStyle w:val="NoSpacing"/>
            </w:pPr>
          </w:p>
          <w:p w14:paraId="33CE54F8" w14:textId="67DA6497" w:rsidR="00BC1B97" w:rsidRDefault="00BC1B97" w:rsidP="00041350">
            <w:pPr>
              <w:pStyle w:val="NoSpacing"/>
            </w:pPr>
            <w:r>
              <w:t xml:space="preserve">Council to write to Anglian Water and Clerk to chase SCC re: </w:t>
            </w:r>
            <w:proofErr w:type="gramStart"/>
            <w:r>
              <w:t>Pot Holes</w:t>
            </w:r>
            <w:proofErr w:type="gramEnd"/>
            <w:r w:rsidR="001407EE">
              <w:t>. N o A Chairman RW has written to Anglian Water.</w:t>
            </w:r>
          </w:p>
        </w:tc>
      </w:tr>
      <w:tr w:rsidR="00A6058E" w14:paraId="1D179DF3" w14:textId="77777777" w:rsidTr="00A6058E">
        <w:tc>
          <w:tcPr>
            <w:tcW w:w="3116" w:type="dxa"/>
          </w:tcPr>
          <w:p w14:paraId="142E0061" w14:textId="08E79F7B" w:rsidR="00A6058E" w:rsidRDefault="00BC1B97" w:rsidP="00BC1B97">
            <w:pPr>
              <w:pStyle w:val="NoSpacing"/>
            </w:pPr>
            <w:r>
              <w:t>10. Planning</w:t>
            </w:r>
          </w:p>
        </w:tc>
        <w:tc>
          <w:tcPr>
            <w:tcW w:w="3117" w:type="dxa"/>
          </w:tcPr>
          <w:p w14:paraId="43D1567D" w14:textId="492D4841" w:rsidR="00A6058E" w:rsidRDefault="00BC1B97" w:rsidP="00BC1B97">
            <w:pPr>
              <w:pStyle w:val="NoSpacing"/>
            </w:pPr>
            <w:r>
              <w:t>No planning applications have been received.</w:t>
            </w:r>
          </w:p>
        </w:tc>
        <w:tc>
          <w:tcPr>
            <w:tcW w:w="3117" w:type="dxa"/>
          </w:tcPr>
          <w:p w14:paraId="50EFDDAA" w14:textId="77777777" w:rsidR="00A6058E" w:rsidRDefault="00A6058E" w:rsidP="00A6058E">
            <w:pPr>
              <w:pStyle w:val="NoSpacing"/>
              <w:jc w:val="center"/>
            </w:pPr>
          </w:p>
        </w:tc>
      </w:tr>
      <w:tr w:rsidR="00A6058E" w14:paraId="0F8BDB41" w14:textId="77777777" w:rsidTr="00A6058E">
        <w:tc>
          <w:tcPr>
            <w:tcW w:w="3116" w:type="dxa"/>
          </w:tcPr>
          <w:p w14:paraId="46361ECE" w14:textId="7AAC7C94" w:rsidR="00BC1B97" w:rsidRDefault="00BC1B97" w:rsidP="00BC1B97">
            <w:pPr>
              <w:pStyle w:val="NoSpacing"/>
            </w:pPr>
          </w:p>
          <w:p w14:paraId="46342CDB" w14:textId="5AA9A765" w:rsidR="00BC1B97" w:rsidRDefault="00BC1B97" w:rsidP="00BC1B97">
            <w:pPr>
              <w:pStyle w:val="NoSpacing"/>
            </w:pPr>
          </w:p>
          <w:p w14:paraId="3987C5BA" w14:textId="28B949F6" w:rsidR="00BC1B97" w:rsidRDefault="00BC1B97" w:rsidP="00BC1B97">
            <w:pPr>
              <w:pStyle w:val="NoSpacing"/>
            </w:pPr>
          </w:p>
          <w:p w14:paraId="67573097" w14:textId="472279C2" w:rsidR="00BC1B97" w:rsidRDefault="00BC1B97" w:rsidP="00BC1B97">
            <w:pPr>
              <w:pStyle w:val="NoSpacing"/>
            </w:pPr>
            <w:r>
              <w:t>11.Items for Discussion</w:t>
            </w:r>
          </w:p>
          <w:p w14:paraId="10A5CFB6" w14:textId="5AE80486" w:rsidR="00BC1B97" w:rsidRDefault="00BC1B97" w:rsidP="00BC1B97">
            <w:pPr>
              <w:pStyle w:val="NoSpacing"/>
            </w:pPr>
            <w:r>
              <w:t>11.1. Lorry Survey</w:t>
            </w:r>
          </w:p>
          <w:p w14:paraId="12026F1C" w14:textId="026D4444" w:rsidR="001140D1" w:rsidRDefault="001140D1" w:rsidP="00BC1B97">
            <w:pPr>
              <w:pStyle w:val="NoSpacing"/>
            </w:pPr>
          </w:p>
          <w:p w14:paraId="34E095EF" w14:textId="26E4B244" w:rsidR="001140D1" w:rsidRDefault="001140D1" w:rsidP="00BC1B97">
            <w:pPr>
              <w:pStyle w:val="NoSpacing"/>
            </w:pPr>
          </w:p>
          <w:p w14:paraId="2E97AD47" w14:textId="0BDF36B7" w:rsidR="001140D1" w:rsidRDefault="001140D1" w:rsidP="00BC1B97">
            <w:pPr>
              <w:pStyle w:val="NoSpacing"/>
            </w:pPr>
          </w:p>
          <w:p w14:paraId="0D42CD9F" w14:textId="56D6F6A5" w:rsidR="001140D1" w:rsidRDefault="001140D1" w:rsidP="00BC1B97">
            <w:pPr>
              <w:pStyle w:val="NoSpacing"/>
            </w:pPr>
          </w:p>
          <w:p w14:paraId="0FC10664" w14:textId="7B1ED3C3" w:rsidR="001140D1" w:rsidRDefault="001140D1" w:rsidP="00BC1B97">
            <w:pPr>
              <w:pStyle w:val="NoSpacing"/>
            </w:pPr>
          </w:p>
          <w:p w14:paraId="68AECAD6" w14:textId="14A85C45" w:rsidR="001140D1" w:rsidRDefault="001140D1" w:rsidP="00BC1B97">
            <w:pPr>
              <w:pStyle w:val="NoSpacing"/>
            </w:pPr>
          </w:p>
          <w:p w14:paraId="19E88575" w14:textId="08548A70" w:rsidR="001140D1" w:rsidRDefault="001140D1" w:rsidP="00BC1B97">
            <w:pPr>
              <w:pStyle w:val="NoSpacing"/>
            </w:pPr>
          </w:p>
          <w:p w14:paraId="2E4F8F41" w14:textId="3D377CAA" w:rsidR="001140D1" w:rsidRDefault="001140D1" w:rsidP="00BC1B97">
            <w:pPr>
              <w:pStyle w:val="NoSpacing"/>
            </w:pPr>
          </w:p>
          <w:p w14:paraId="14B66D9D" w14:textId="3597CA12" w:rsidR="001140D1" w:rsidRDefault="001140D1" w:rsidP="00BC1B97">
            <w:pPr>
              <w:pStyle w:val="NoSpacing"/>
            </w:pPr>
          </w:p>
          <w:p w14:paraId="1B2FEA8F" w14:textId="18463782" w:rsidR="001140D1" w:rsidRDefault="001140D1" w:rsidP="00BC1B97">
            <w:pPr>
              <w:pStyle w:val="NoSpacing"/>
            </w:pPr>
          </w:p>
          <w:p w14:paraId="58CC3B9C" w14:textId="2E17B128" w:rsidR="001140D1" w:rsidRDefault="001140D1" w:rsidP="00BC1B97">
            <w:pPr>
              <w:pStyle w:val="NoSpacing"/>
            </w:pPr>
          </w:p>
          <w:p w14:paraId="5DF40B12" w14:textId="76598C93" w:rsidR="001140D1" w:rsidRDefault="001140D1" w:rsidP="00BC1B97">
            <w:pPr>
              <w:pStyle w:val="NoSpacing"/>
            </w:pPr>
          </w:p>
          <w:p w14:paraId="6472D7D7" w14:textId="24CF3770" w:rsidR="001140D1" w:rsidRDefault="001140D1" w:rsidP="00BC1B97">
            <w:pPr>
              <w:pStyle w:val="NoSpacing"/>
            </w:pPr>
          </w:p>
          <w:p w14:paraId="3C8E7F7B" w14:textId="41BD6993" w:rsidR="001140D1" w:rsidRDefault="001140D1" w:rsidP="00BC1B97">
            <w:pPr>
              <w:pStyle w:val="NoSpacing"/>
            </w:pPr>
          </w:p>
          <w:p w14:paraId="1A8808B7" w14:textId="6FC325ED" w:rsidR="001140D1" w:rsidRDefault="001140D1" w:rsidP="00BC1B97">
            <w:pPr>
              <w:pStyle w:val="NoSpacing"/>
            </w:pPr>
          </w:p>
          <w:p w14:paraId="2C92DFF2" w14:textId="19A621A8" w:rsidR="001140D1" w:rsidRDefault="001140D1" w:rsidP="00BC1B97">
            <w:pPr>
              <w:pStyle w:val="NoSpacing"/>
            </w:pPr>
          </w:p>
          <w:p w14:paraId="1565DC3C" w14:textId="7FBEB818" w:rsidR="001140D1" w:rsidRDefault="001140D1" w:rsidP="00BC1B97">
            <w:pPr>
              <w:pStyle w:val="NoSpacing"/>
            </w:pPr>
          </w:p>
          <w:p w14:paraId="52A969CD" w14:textId="484CCBB1" w:rsidR="001140D1" w:rsidRDefault="001140D1" w:rsidP="00BC1B97">
            <w:pPr>
              <w:pStyle w:val="NoSpacing"/>
            </w:pPr>
          </w:p>
          <w:p w14:paraId="452F268F" w14:textId="3CE70CF2" w:rsidR="001140D1" w:rsidRDefault="001140D1" w:rsidP="00BC1B97">
            <w:pPr>
              <w:pStyle w:val="NoSpacing"/>
            </w:pPr>
          </w:p>
          <w:p w14:paraId="06E88752" w14:textId="127875F3" w:rsidR="001140D1" w:rsidRDefault="001140D1" w:rsidP="00BC1B97">
            <w:pPr>
              <w:pStyle w:val="NoSpacing"/>
            </w:pPr>
            <w:r>
              <w:t>11.2. Precept</w:t>
            </w:r>
          </w:p>
          <w:p w14:paraId="6E554082" w14:textId="77777777" w:rsidR="00BC1B97" w:rsidRDefault="00BC1B97" w:rsidP="00BC1B97">
            <w:pPr>
              <w:pStyle w:val="NoSpacing"/>
            </w:pPr>
          </w:p>
          <w:p w14:paraId="2E1328ED" w14:textId="2548A100" w:rsidR="00BC1B97" w:rsidRDefault="00BC1B97" w:rsidP="00BC1B97">
            <w:pPr>
              <w:pStyle w:val="NoSpacing"/>
            </w:pPr>
          </w:p>
        </w:tc>
        <w:tc>
          <w:tcPr>
            <w:tcW w:w="3117" w:type="dxa"/>
          </w:tcPr>
          <w:p w14:paraId="7F9557F4" w14:textId="77777777" w:rsidR="00BC1B97" w:rsidRDefault="00BC1B97" w:rsidP="00BC1B97">
            <w:pPr>
              <w:pStyle w:val="NoSpacing"/>
            </w:pPr>
          </w:p>
          <w:p w14:paraId="2F977D5F" w14:textId="77777777" w:rsidR="00BC1B97" w:rsidRDefault="00BC1B97" w:rsidP="00BC1B97">
            <w:pPr>
              <w:pStyle w:val="NoSpacing"/>
            </w:pPr>
          </w:p>
          <w:p w14:paraId="6DAC7CB0" w14:textId="77777777" w:rsidR="00BC1B97" w:rsidRDefault="00BC1B97" w:rsidP="00BC1B97">
            <w:pPr>
              <w:pStyle w:val="NoSpacing"/>
            </w:pPr>
          </w:p>
          <w:p w14:paraId="48741495" w14:textId="77777777" w:rsidR="00BC1B97" w:rsidRDefault="00BC1B97" w:rsidP="00BC1B97">
            <w:pPr>
              <w:pStyle w:val="NoSpacing"/>
            </w:pPr>
          </w:p>
          <w:p w14:paraId="5C92BFAA" w14:textId="77777777" w:rsidR="00BC1B97" w:rsidRDefault="00BC1B97" w:rsidP="00BC1B97">
            <w:pPr>
              <w:pStyle w:val="NoSpacing"/>
            </w:pPr>
            <w:r>
              <w:t>SCC is undertaking a review of recommended lorry routes across the county</w:t>
            </w:r>
            <w:proofErr w:type="gramStart"/>
            <w:r>
              <w:t xml:space="preserve">.  </w:t>
            </w:r>
            <w:proofErr w:type="gramEnd"/>
            <w:r>
              <w:t xml:space="preserve">This is in 2 </w:t>
            </w:r>
            <w:proofErr w:type="gramStart"/>
            <w:r>
              <w:t>parts;</w:t>
            </w:r>
            <w:proofErr w:type="gramEnd"/>
            <w:r>
              <w:t xml:space="preserve"> a technical review and a community-led review of issues on lorry routes.  In this 2</w:t>
            </w:r>
            <w:r w:rsidRPr="00BC1B97">
              <w:rPr>
                <w:vertAlign w:val="superscript"/>
              </w:rPr>
              <w:t>nd</w:t>
            </w:r>
            <w:r>
              <w:t xml:space="preserve"> part </w:t>
            </w:r>
            <w:r w:rsidR="001140D1">
              <w:t>SCC are asking for the 3 most important issues associated with lorry movements in their community</w:t>
            </w:r>
            <w:proofErr w:type="gramStart"/>
            <w:r w:rsidR="001140D1">
              <w:t xml:space="preserve">.  </w:t>
            </w:r>
            <w:proofErr w:type="gramEnd"/>
          </w:p>
          <w:p w14:paraId="03B0F359" w14:textId="77777777" w:rsidR="001140D1" w:rsidRDefault="001140D1" w:rsidP="00BC1B97">
            <w:pPr>
              <w:pStyle w:val="NoSpacing"/>
            </w:pPr>
            <w:r>
              <w:t>Councilors SR and DP spoke off the number of lorries issued with permits to access local roads and SR reminded Council that agricultural vehicles are exempt</w:t>
            </w:r>
            <w:proofErr w:type="gramStart"/>
            <w:r>
              <w:t xml:space="preserve">.  </w:t>
            </w:r>
            <w:proofErr w:type="gramEnd"/>
            <w:r>
              <w:t>He also informed Council that after looking at the link SCC spoke of limited funds to implement new initiatives.</w:t>
            </w:r>
          </w:p>
          <w:p w14:paraId="273BA7A6" w14:textId="77777777" w:rsidR="001140D1" w:rsidRDefault="001140D1" w:rsidP="00BC1B97">
            <w:pPr>
              <w:pStyle w:val="NoSpacing"/>
            </w:pPr>
          </w:p>
          <w:p w14:paraId="0D653A23" w14:textId="77777777" w:rsidR="001140D1" w:rsidRDefault="001140D1" w:rsidP="00BC1B97">
            <w:pPr>
              <w:pStyle w:val="NoSpacing"/>
            </w:pPr>
            <w:r>
              <w:t>The Precept forms for 2022/23 have been received for completion by 25</w:t>
            </w:r>
            <w:r w:rsidRPr="001140D1">
              <w:rPr>
                <w:vertAlign w:val="superscript"/>
              </w:rPr>
              <w:t>th</w:t>
            </w:r>
            <w:r>
              <w:t xml:space="preserve"> January 2022</w:t>
            </w:r>
            <w:proofErr w:type="gramStart"/>
            <w:r>
              <w:t xml:space="preserve">.  </w:t>
            </w:r>
            <w:proofErr w:type="gramEnd"/>
            <w:r>
              <w:t xml:space="preserve">Councilors were asked to submit requests for </w:t>
            </w:r>
            <w:r w:rsidR="005C5C35">
              <w:t>upcoming projects/plans.</w:t>
            </w:r>
          </w:p>
          <w:p w14:paraId="75547118" w14:textId="77777777" w:rsidR="005C5C35" w:rsidRDefault="005C5C35" w:rsidP="00BC1B97">
            <w:pPr>
              <w:pStyle w:val="NoSpacing"/>
            </w:pPr>
            <w:r>
              <w:t>Chairman RW had received a request for more toddler friendly play equipment</w:t>
            </w:r>
            <w:proofErr w:type="gramStart"/>
            <w:r>
              <w:t xml:space="preserve">.  </w:t>
            </w:r>
            <w:proofErr w:type="gramEnd"/>
            <w:r>
              <w:t>A trampoline set in the ground was suggested</w:t>
            </w:r>
            <w:proofErr w:type="gramStart"/>
            <w:r>
              <w:t xml:space="preserve">.  </w:t>
            </w:r>
            <w:proofErr w:type="gramEnd"/>
            <w:r>
              <w:t>All Councilors were concerned of the safety risks posed by this</w:t>
            </w:r>
            <w:proofErr w:type="gramStart"/>
            <w:r>
              <w:t xml:space="preserve">.  </w:t>
            </w:r>
            <w:proofErr w:type="gramEnd"/>
            <w:r>
              <w:t>Councilors were not aware on any play areas which contained this piece of equipment</w:t>
            </w:r>
            <w:proofErr w:type="gramStart"/>
            <w:r>
              <w:t xml:space="preserve">.  </w:t>
            </w:r>
            <w:proofErr w:type="gramEnd"/>
            <w:r>
              <w:t>Councilors agreed to consider other suggestions.</w:t>
            </w:r>
          </w:p>
          <w:p w14:paraId="2B870BA9" w14:textId="77777777" w:rsidR="005C5C35" w:rsidRDefault="005C5C35" w:rsidP="00BC1B97">
            <w:pPr>
              <w:pStyle w:val="NoSpacing"/>
            </w:pPr>
          </w:p>
          <w:p w14:paraId="3015E809" w14:textId="13C206F9" w:rsidR="005C5C35" w:rsidRDefault="005C5C35" w:rsidP="00BC1B97">
            <w:pPr>
              <w:pStyle w:val="NoSpacing"/>
            </w:pPr>
            <w:r>
              <w:t xml:space="preserve">Councilors also agreed to consider giving a donation to the PCC as it was of great benefit to the local School, </w:t>
            </w:r>
            <w:proofErr w:type="gramStart"/>
            <w:r>
              <w:t>parishioners</w:t>
            </w:r>
            <w:proofErr w:type="gramEnd"/>
            <w:r>
              <w:t xml:space="preserve"> and visitors alike. </w:t>
            </w:r>
          </w:p>
        </w:tc>
        <w:tc>
          <w:tcPr>
            <w:tcW w:w="3117" w:type="dxa"/>
          </w:tcPr>
          <w:p w14:paraId="42A4E04A" w14:textId="77777777" w:rsidR="00A6058E" w:rsidRDefault="00A6058E" w:rsidP="001140D1">
            <w:pPr>
              <w:pStyle w:val="NoSpacing"/>
            </w:pPr>
          </w:p>
          <w:p w14:paraId="2EDB4909" w14:textId="77777777" w:rsidR="001140D1" w:rsidRDefault="001140D1" w:rsidP="001140D1">
            <w:pPr>
              <w:pStyle w:val="NoSpacing"/>
            </w:pPr>
          </w:p>
          <w:p w14:paraId="2C0E9332" w14:textId="77777777" w:rsidR="001140D1" w:rsidRDefault="001140D1" w:rsidP="001140D1">
            <w:pPr>
              <w:pStyle w:val="NoSpacing"/>
            </w:pPr>
          </w:p>
          <w:p w14:paraId="7D459D5C" w14:textId="77777777" w:rsidR="001140D1" w:rsidRDefault="001140D1" w:rsidP="001140D1">
            <w:pPr>
              <w:pStyle w:val="NoSpacing"/>
            </w:pPr>
          </w:p>
          <w:p w14:paraId="43941AFE" w14:textId="77777777" w:rsidR="001140D1" w:rsidRDefault="001140D1" w:rsidP="001140D1">
            <w:pPr>
              <w:pStyle w:val="NoSpacing"/>
            </w:pPr>
            <w:r>
              <w:t>Views are sought</w:t>
            </w:r>
            <w:proofErr w:type="gramStart"/>
            <w:r>
              <w:t xml:space="preserve">.  </w:t>
            </w:r>
            <w:proofErr w:type="gramEnd"/>
          </w:p>
          <w:p w14:paraId="737BB0F8" w14:textId="77777777" w:rsidR="001140D1" w:rsidRDefault="001140D1" w:rsidP="001140D1">
            <w:pPr>
              <w:pStyle w:val="NoSpacing"/>
            </w:pPr>
            <w:r>
              <w:t>RH agreed to put forward a response and the Clerk will forward any further comments received by the deadline of 17</w:t>
            </w:r>
            <w:r w:rsidRPr="001140D1">
              <w:rPr>
                <w:vertAlign w:val="superscript"/>
              </w:rPr>
              <w:t>th</w:t>
            </w:r>
            <w:r>
              <w:t xml:space="preserve"> December.</w:t>
            </w:r>
          </w:p>
          <w:p w14:paraId="39E89ACF" w14:textId="77777777" w:rsidR="005C5C35" w:rsidRDefault="005C5C35" w:rsidP="001140D1">
            <w:pPr>
              <w:pStyle w:val="NoSpacing"/>
            </w:pPr>
          </w:p>
          <w:p w14:paraId="15A1B057" w14:textId="77777777" w:rsidR="005C5C35" w:rsidRDefault="005C5C35" w:rsidP="001140D1">
            <w:pPr>
              <w:pStyle w:val="NoSpacing"/>
            </w:pPr>
          </w:p>
          <w:p w14:paraId="7293F6B1" w14:textId="77777777" w:rsidR="005C5C35" w:rsidRDefault="005C5C35" w:rsidP="001140D1">
            <w:pPr>
              <w:pStyle w:val="NoSpacing"/>
            </w:pPr>
          </w:p>
          <w:p w14:paraId="118C0D3C" w14:textId="77777777" w:rsidR="005C5C35" w:rsidRDefault="005C5C35" w:rsidP="001140D1">
            <w:pPr>
              <w:pStyle w:val="NoSpacing"/>
            </w:pPr>
          </w:p>
          <w:p w14:paraId="0D79C6D1" w14:textId="77777777" w:rsidR="005C5C35" w:rsidRDefault="005C5C35" w:rsidP="001140D1">
            <w:pPr>
              <w:pStyle w:val="NoSpacing"/>
            </w:pPr>
          </w:p>
          <w:p w14:paraId="37D67146" w14:textId="77777777" w:rsidR="005C5C35" w:rsidRDefault="005C5C35" w:rsidP="001140D1">
            <w:pPr>
              <w:pStyle w:val="NoSpacing"/>
            </w:pPr>
          </w:p>
          <w:p w14:paraId="5F113637" w14:textId="77777777" w:rsidR="005C5C35" w:rsidRDefault="005C5C35" w:rsidP="001140D1">
            <w:pPr>
              <w:pStyle w:val="NoSpacing"/>
            </w:pPr>
          </w:p>
          <w:p w14:paraId="377E6101" w14:textId="77777777" w:rsidR="005C5C35" w:rsidRDefault="005C5C35" w:rsidP="001140D1">
            <w:pPr>
              <w:pStyle w:val="NoSpacing"/>
            </w:pPr>
          </w:p>
          <w:p w14:paraId="1A03F851" w14:textId="77777777" w:rsidR="005C5C35" w:rsidRDefault="005C5C35" w:rsidP="001140D1">
            <w:pPr>
              <w:pStyle w:val="NoSpacing"/>
            </w:pPr>
          </w:p>
          <w:p w14:paraId="096DA038" w14:textId="77777777" w:rsidR="005C5C35" w:rsidRDefault="005C5C35" w:rsidP="001140D1">
            <w:pPr>
              <w:pStyle w:val="NoSpacing"/>
            </w:pPr>
          </w:p>
          <w:p w14:paraId="491EE8B6" w14:textId="77777777" w:rsidR="005C5C35" w:rsidRDefault="005C5C35" w:rsidP="001140D1">
            <w:pPr>
              <w:pStyle w:val="NoSpacing"/>
            </w:pPr>
          </w:p>
          <w:p w14:paraId="40834CD2" w14:textId="77777777" w:rsidR="005C5C35" w:rsidRDefault="005C5C35" w:rsidP="001140D1">
            <w:pPr>
              <w:pStyle w:val="NoSpacing"/>
            </w:pPr>
          </w:p>
          <w:p w14:paraId="5A3C4621" w14:textId="77777777" w:rsidR="005C5C35" w:rsidRDefault="005C5C35" w:rsidP="001140D1">
            <w:pPr>
              <w:pStyle w:val="NoSpacing"/>
            </w:pPr>
          </w:p>
          <w:p w14:paraId="2C2FF8DD" w14:textId="77777777" w:rsidR="005C5C35" w:rsidRDefault="005C5C35" w:rsidP="001140D1">
            <w:pPr>
              <w:pStyle w:val="NoSpacing"/>
            </w:pPr>
          </w:p>
          <w:p w14:paraId="4AF7B62A" w14:textId="77777777" w:rsidR="005C5C35" w:rsidRDefault="005C5C35" w:rsidP="001140D1">
            <w:pPr>
              <w:pStyle w:val="NoSpacing"/>
            </w:pPr>
            <w:r>
              <w:t>Precept to be finalized at the January meeting.</w:t>
            </w:r>
          </w:p>
          <w:p w14:paraId="5373763D" w14:textId="6B50E044" w:rsidR="005C5C35" w:rsidRDefault="005C5C35" w:rsidP="001140D1">
            <w:pPr>
              <w:pStyle w:val="NoSpacing"/>
            </w:pPr>
            <w:r>
              <w:t>Ideas and Requests to be submitted.</w:t>
            </w:r>
          </w:p>
        </w:tc>
      </w:tr>
      <w:tr w:rsidR="00A6058E" w14:paraId="54BE8102" w14:textId="77777777" w:rsidTr="00A6058E">
        <w:tc>
          <w:tcPr>
            <w:tcW w:w="3116" w:type="dxa"/>
          </w:tcPr>
          <w:p w14:paraId="173CB923" w14:textId="77777777" w:rsidR="00A6058E" w:rsidRDefault="00964A82" w:rsidP="00964A82">
            <w:pPr>
              <w:pStyle w:val="NoSpacing"/>
            </w:pPr>
            <w:r>
              <w:lastRenderedPageBreak/>
              <w:t>12. Finance</w:t>
            </w:r>
          </w:p>
          <w:p w14:paraId="4DE84260" w14:textId="77777777" w:rsidR="00964A82" w:rsidRDefault="00964A82" w:rsidP="00964A82">
            <w:pPr>
              <w:pStyle w:val="NoSpacing"/>
            </w:pPr>
            <w:r>
              <w:lastRenderedPageBreak/>
              <w:t>12.1. Donation Requests</w:t>
            </w:r>
          </w:p>
          <w:p w14:paraId="5FB1EBAB" w14:textId="77777777" w:rsidR="00964A82" w:rsidRDefault="00964A82" w:rsidP="00964A82">
            <w:pPr>
              <w:pStyle w:val="NoSpacing"/>
            </w:pPr>
          </w:p>
          <w:p w14:paraId="055FACD9" w14:textId="77777777" w:rsidR="00964A82" w:rsidRDefault="00964A82" w:rsidP="00964A82">
            <w:pPr>
              <w:pStyle w:val="NoSpacing"/>
            </w:pPr>
          </w:p>
          <w:p w14:paraId="5CEAA3A6" w14:textId="77777777" w:rsidR="00964A82" w:rsidRDefault="00964A82" w:rsidP="00964A82">
            <w:pPr>
              <w:pStyle w:val="NoSpacing"/>
            </w:pPr>
          </w:p>
          <w:p w14:paraId="5ED114A5" w14:textId="77777777" w:rsidR="00964A82" w:rsidRDefault="00964A82" w:rsidP="00964A82">
            <w:pPr>
              <w:pStyle w:val="NoSpacing"/>
            </w:pPr>
          </w:p>
          <w:p w14:paraId="4675DAFB" w14:textId="77777777" w:rsidR="00964A82" w:rsidRDefault="00964A82" w:rsidP="00964A82">
            <w:pPr>
              <w:pStyle w:val="NoSpacing"/>
            </w:pPr>
          </w:p>
          <w:p w14:paraId="76CBC2BA" w14:textId="77777777" w:rsidR="00964A82" w:rsidRDefault="00964A82" w:rsidP="00964A82">
            <w:pPr>
              <w:pStyle w:val="NoSpacing"/>
            </w:pPr>
          </w:p>
          <w:p w14:paraId="783C81BF" w14:textId="77777777" w:rsidR="00964A82" w:rsidRDefault="00964A82" w:rsidP="00964A82">
            <w:pPr>
              <w:pStyle w:val="NoSpacing"/>
            </w:pPr>
          </w:p>
          <w:p w14:paraId="0366FEF8" w14:textId="21084E77" w:rsidR="00964A82" w:rsidRDefault="00964A82" w:rsidP="00964A82">
            <w:pPr>
              <w:pStyle w:val="NoSpacing"/>
            </w:pPr>
            <w:r>
              <w:t>12.2. Cheques to be signed</w:t>
            </w:r>
          </w:p>
        </w:tc>
        <w:tc>
          <w:tcPr>
            <w:tcW w:w="3117" w:type="dxa"/>
          </w:tcPr>
          <w:p w14:paraId="7D6DEDD3" w14:textId="77777777" w:rsidR="00A6058E" w:rsidRDefault="00A6058E" w:rsidP="00964A82">
            <w:pPr>
              <w:pStyle w:val="NoSpacing"/>
            </w:pPr>
          </w:p>
          <w:p w14:paraId="2F426F91" w14:textId="77777777" w:rsidR="00964A82" w:rsidRDefault="00964A82" w:rsidP="00964A82">
            <w:pPr>
              <w:pStyle w:val="NoSpacing"/>
            </w:pPr>
            <w:r>
              <w:lastRenderedPageBreak/>
              <w:t>The Council have received requests from:</w:t>
            </w:r>
          </w:p>
          <w:p w14:paraId="6CA35F57" w14:textId="77777777" w:rsidR="00964A82" w:rsidRDefault="00964A82" w:rsidP="00964A82">
            <w:pPr>
              <w:pStyle w:val="NoSpacing"/>
            </w:pPr>
            <w:r>
              <w:t>Honington Primary School (recycling project)</w:t>
            </w:r>
          </w:p>
          <w:p w14:paraId="01B35248" w14:textId="77777777" w:rsidR="00964A82" w:rsidRDefault="00964A82" w:rsidP="00964A82">
            <w:pPr>
              <w:pStyle w:val="NoSpacing"/>
            </w:pPr>
            <w:r>
              <w:t>Headway</w:t>
            </w:r>
          </w:p>
          <w:p w14:paraId="662380B5" w14:textId="77777777" w:rsidR="00964A82" w:rsidRDefault="00964A82" w:rsidP="00964A82">
            <w:pPr>
              <w:pStyle w:val="NoSpacing"/>
            </w:pPr>
            <w:r>
              <w:t>SARS</w:t>
            </w:r>
          </w:p>
          <w:p w14:paraId="4167ED78" w14:textId="77777777" w:rsidR="00964A82" w:rsidRDefault="00964A82" w:rsidP="00964A82">
            <w:pPr>
              <w:pStyle w:val="NoSpacing"/>
            </w:pPr>
            <w:r>
              <w:t>EAAA</w:t>
            </w:r>
          </w:p>
          <w:p w14:paraId="6EE01CBF" w14:textId="77777777" w:rsidR="00964A82" w:rsidRDefault="00964A82" w:rsidP="00964A82">
            <w:pPr>
              <w:pStyle w:val="NoSpacing"/>
            </w:pPr>
          </w:p>
          <w:p w14:paraId="7DA90EB0" w14:textId="77777777" w:rsidR="00964A82" w:rsidRDefault="00964A82" w:rsidP="00964A82">
            <w:pPr>
              <w:pStyle w:val="NoSpacing"/>
            </w:pPr>
            <w:r>
              <w:t>Cheques agreed to be signed:</w:t>
            </w:r>
          </w:p>
          <w:p w14:paraId="39DDE665" w14:textId="77777777" w:rsidR="00964A82" w:rsidRDefault="00964A82" w:rsidP="00964A82">
            <w:pPr>
              <w:pStyle w:val="NoSpacing"/>
            </w:pPr>
            <w:r>
              <w:t>(RH, RW &amp; SR)</w:t>
            </w:r>
          </w:p>
          <w:p w14:paraId="7E16B48D" w14:textId="77777777" w:rsidR="00964A82" w:rsidRDefault="00964A82" w:rsidP="00964A82">
            <w:pPr>
              <w:pStyle w:val="NoSpacing"/>
            </w:pPr>
            <w:r>
              <w:t xml:space="preserve">Clerks Wages (including back </w:t>
            </w:r>
            <w:proofErr w:type="gramStart"/>
            <w:r>
              <w:t xml:space="preserve">pay)   </w:t>
            </w:r>
            <w:proofErr w:type="gramEnd"/>
            <w:r>
              <w:t xml:space="preserve">                         £550</w:t>
            </w:r>
          </w:p>
          <w:p w14:paraId="39307512" w14:textId="77777777" w:rsidR="00964A82" w:rsidRDefault="00964A82" w:rsidP="00964A82">
            <w:pPr>
              <w:pStyle w:val="NoSpacing"/>
            </w:pPr>
            <w:r>
              <w:t>David Thrower          £600</w:t>
            </w:r>
          </w:p>
          <w:p w14:paraId="2E0A16BE" w14:textId="77777777" w:rsidR="00964A82" w:rsidRDefault="00964A82" w:rsidP="00964A82">
            <w:pPr>
              <w:pStyle w:val="NoSpacing"/>
            </w:pPr>
            <w:r>
              <w:t>Shelter Cleaning       £113.33</w:t>
            </w:r>
          </w:p>
          <w:p w14:paraId="09D8852B" w14:textId="77777777" w:rsidR="00964A82" w:rsidRDefault="00964A82" w:rsidP="00964A82">
            <w:pPr>
              <w:pStyle w:val="NoSpacing"/>
            </w:pPr>
            <w:r>
              <w:t>R Williams (postage) £4.20</w:t>
            </w:r>
          </w:p>
          <w:p w14:paraId="6B93356D" w14:textId="77777777" w:rsidR="00964A82" w:rsidRDefault="00964A82" w:rsidP="00964A82">
            <w:pPr>
              <w:pStyle w:val="NoSpacing"/>
            </w:pPr>
            <w:r>
              <w:t>SALC Payroll               £27.00</w:t>
            </w:r>
          </w:p>
          <w:p w14:paraId="15180499" w14:textId="77777777" w:rsidR="00964A82" w:rsidRDefault="00964A82" w:rsidP="00964A82">
            <w:pPr>
              <w:pStyle w:val="NoSpacing"/>
            </w:pPr>
            <w:r>
              <w:t>Clerk’s Expenses        £165.57</w:t>
            </w:r>
          </w:p>
          <w:p w14:paraId="706CB2A2" w14:textId="77777777" w:rsidR="00964A82" w:rsidRDefault="00964A82" w:rsidP="00964A82">
            <w:pPr>
              <w:pStyle w:val="NoSpacing"/>
            </w:pPr>
            <w:r>
              <w:t>Website                       £20.00</w:t>
            </w:r>
          </w:p>
          <w:p w14:paraId="52DC03D3" w14:textId="77777777" w:rsidR="00964A82" w:rsidRDefault="00964A82" w:rsidP="00964A82">
            <w:pPr>
              <w:pStyle w:val="NoSpacing"/>
            </w:pPr>
            <w:r>
              <w:t>Jewson (</w:t>
            </w:r>
            <w:proofErr w:type="gramStart"/>
            <w:r>
              <w:t xml:space="preserve">paint)   </w:t>
            </w:r>
            <w:proofErr w:type="gramEnd"/>
            <w:r>
              <w:t xml:space="preserve">         £24.72</w:t>
            </w:r>
          </w:p>
          <w:p w14:paraId="7D10D07F" w14:textId="77777777" w:rsidR="00964A82" w:rsidRDefault="00964A82" w:rsidP="00964A82">
            <w:pPr>
              <w:pStyle w:val="NoSpacing"/>
            </w:pPr>
            <w:r>
              <w:t xml:space="preserve">Newsletter             </w:t>
            </w:r>
            <w:r w:rsidR="00586D55">
              <w:t xml:space="preserve">     £40.00</w:t>
            </w:r>
          </w:p>
          <w:p w14:paraId="5074186B" w14:textId="77777777" w:rsidR="00586D55" w:rsidRDefault="00586D55" w:rsidP="00964A82">
            <w:pPr>
              <w:pStyle w:val="NoSpacing"/>
            </w:pPr>
            <w:r>
              <w:t>Honington Primary    £180.00</w:t>
            </w:r>
          </w:p>
          <w:p w14:paraId="3723D058" w14:textId="77777777" w:rsidR="00586D55" w:rsidRDefault="00586D55" w:rsidP="00964A82">
            <w:pPr>
              <w:pStyle w:val="NoSpacing"/>
            </w:pPr>
            <w:r>
              <w:t>Headway                      £100.00</w:t>
            </w:r>
          </w:p>
          <w:p w14:paraId="04DD1AEB" w14:textId="77777777" w:rsidR="00586D55" w:rsidRDefault="00586D55" w:rsidP="00964A82">
            <w:pPr>
              <w:pStyle w:val="NoSpacing"/>
            </w:pPr>
            <w:r>
              <w:t>SARS                             £100.00</w:t>
            </w:r>
          </w:p>
          <w:p w14:paraId="215025F8" w14:textId="3AC8C47B" w:rsidR="00586D55" w:rsidRDefault="00586D55" w:rsidP="00964A82">
            <w:pPr>
              <w:pStyle w:val="NoSpacing"/>
            </w:pPr>
            <w:r>
              <w:t>EAAA                             £200.00</w:t>
            </w:r>
          </w:p>
        </w:tc>
        <w:tc>
          <w:tcPr>
            <w:tcW w:w="3117" w:type="dxa"/>
          </w:tcPr>
          <w:p w14:paraId="4303D650" w14:textId="77777777" w:rsidR="00A6058E" w:rsidRDefault="00A6058E" w:rsidP="00964A82">
            <w:pPr>
              <w:pStyle w:val="NoSpacing"/>
            </w:pPr>
          </w:p>
          <w:p w14:paraId="421C5B05" w14:textId="77777777" w:rsidR="00964A82" w:rsidRDefault="00964A82" w:rsidP="00964A82">
            <w:pPr>
              <w:pStyle w:val="NoSpacing"/>
            </w:pPr>
          </w:p>
          <w:p w14:paraId="2DD222A4" w14:textId="77777777" w:rsidR="00964A82" w:rsidRDefault="00964A82" w:rsidP="00964A82">
            <w:pPr>
              <w:pStyle w:val="NoSpacing"/>
            </w:pPr>
          </w:p>
          <w:p w14:paraId="100F1953" w14:textId="313F20AA" w:rsidR="00964A82" w:rsidRDefault="00964A82" w:rsidP="00964A82">
            <w:pPr>
              <w:pStyle w:val="NoSpacing"/>
            </w:pPr>
            <w:r>
              <w:t>£180.</w:t>
            </w:r>
            <w:proofErr w:type="gramStart"/>
            <w:r>
              <w:t>00  PC</w:t>
            </w:r>
            <w:proofErr w:type="gramEnd"/>
            <w:r>
              <w:t xml:space="preserve"> asked for pictures of the project.</w:t>
            </w:r>
          </w:p>
          <w:p w14:paraId="4EE02549" w14:textId="77777777" w:rsidR="00964A82" w:rsidRDefault="00964A82" w:rsidP="00964A82">
            <w:pPr>
              <w:pStyle w:val="NoSpacing"/>
            </w:pPr>
            <w:r>
              <w:t>£100.00</w:t>
            </w:r>
          </w:p>
          <w:p w14:paraId="657AC0B1" w14:textId="77777777" w:rsidR="00964A82" w:rsidRDefault="00964A82" w:rsidP="00964A82">
            <w:pPr>
              <w:pStyle w:val="NoSpacing"/>
            </w:pPr>
            <w:r>
              <w:t>£100.00</w:t>
            </w:r>
          </w:p>
          <w:p w14:paraId="1ACD6593" w14:textId="1E134CEC" w:rsidR="00964A82" w:rsidRDefault="00964A82" w:rsidP="00964A82">
            <w:pPr>
              <w:pStyle w:val="NoSpacing"/>
            </w:pPr>
            <w:r>
              <w:t>£200.00</w:t>
            </w:r>
          </w:p>
        </w:tc>
      </w:tr>
      <w:tr w:rsidR="00A6058E" w14:paraId="3EFF2672" w14:textId="77777777" w:rsidTr="00A6058E">
        <w:tc>
          <w:tcPr>
            <w:tcW w:w="3116" w:type="dxa"/>
          </w:tcPr>
          <w:p w14:paraId="2B6803F1" w14:textId="60CF05C0" w:rsidR="00A6058E" w:rsidRDefault="00586D55" w:rsidP="00586D55">
            <w:pPr>
              <w:pStyle w:val="NoSpacing"/>
            </w:pPr>
            <w:r>
              <w:lastRenderedPageBreak/>
              <w:t>13. Correspondence</w:t>
            </w:r>
          </w:p>
        </w:tc>
        <w:tc>
          <w:tcPr>
            <w:tcW w:w="3117" w:type="dxa"/>
          </w:tcPr>
          <w:p w14:paraId="1562A1F4" w14:textId="77777777" w:rsidR="00A6058E" w:rsidRDefault="00586D55" w:rsidP="00586D55">
            <w:pPr>
              <w:pStyle w:val="NoSpacing"/>
            </w:pPr>
            <w:r>
              <w:t>Festival of Suffolk – a series of events to celebrate all things in Suffolk to mark the Queen’s Platinum Jubilee.</w:t>
            </w:r>
          </w:p>
          <w:p w14:paraId="3E364BD5" w14:textId="77777777" w:rsidR="00586D55" w:rsidRDefault="00586D55" w:rsidP="00586D55">
            <w:pPr>
              <w:pStyle w:val="NoSpacing"/>
            </w:pPr>
            <w:r>
              <w:t>The Queen’s Green Canopy – Tree planting</w:t>
            </w:r>
          </w:p>
          <w:p w14:paraId="506C02B3" w14:textId="185A82EF" w:rsidR="00586D55" w:rsidRDefault="00586D55" w:rsidP="00586D55">
            <w:pPr>
              <w:pStyle w:val="NoSpacing"/>
            </w:pPr>
            <w:r>
              <w:t>Sunshine Gym</w:t>
            </w:r>
          </w:p>
        </w:tc>
        <w:tc>
          <w:tcPr>
            <w:tcW w:w="3117" w:type="dxa"/>
          </w:tcPr>
          <w:p w14:paraId="5AB0782C" w14:textId="77777777" w:rsidR="00A6058E" w:rsidRDefault="00A6058E" w:rsidP="00A6058E">
            <w:pPr>
              <w:pStyle w:val="NoSpacing"/>
              <w:jc w:val="center"/>
            </w:pPr>
          </w:p>
        </w:tc>
      </w:tr>
      <w:tr w:rsidR="00A6058E" w14:paraId="7B6097EA" w14:textId="77777777" w:rsidTr="00A6058E">
        <w:tc>
          <w:tcPr>
            <w:tcW w:w="3116" w:type="dxa"/>
          </w:tcPr>
          <w:p w14:paraId="178B4904" w14:textId="77777777" w:rsidR="00A6058E" w:rsidRDefault="00586D55" w:rsidP="00586D55">
            <w:pPr>
              <w:pStyle w:val="NoSpacing"/>
            </w:pPr>
            <w:r>
              <w:t>14. Matters to Report</w:t>
            </w:r>
          </w:p>
          <w:p w14:paraId="7FA85D20" w14:textId="77777777" w:rsidR="00586D55" w:rsidRDefault="00586D55" w:rsidP="00586D55">
            <w:pPr>
              <w:pStyle w:val="NoSpacing"/>
            </w:pPr>
            <w:r>
              <w:t>14.1. Playground Report</w:t>
            </w:r>
          </w:p>
          <w:p w14:paraId="7CBF7BDE" w14:textId="77777777" w:rsidR="009864B3" w:rsidRDefault="009864B3" w:rsidP="00586D55">
            <w:pPr>
              <w:pStyle w:val="NoSpacing"/>
            </w:pPr>
          </w:p>
          <w:p w14:paraId="6C57D9AB" w14:textId="77777777" w:rsidR="009864B3" w:rsidRDefault="009864B3" w:rsidP="00586D55">
            <w:pPr>
              <w:pStyle w:val="NoSpacing"/>
            </w:pPr>
          </w:p>
          <w:p w14:paraId="028F16D6" w14:textId="77777777" w:rsidR="009864B3" w:rsidRDefault="009864B3" w:rsidP="00586D55">
            <w:pPr>
              <w:pStyle w:val="NoSpacing"/>
            </w:pPr>
          </w:p>
          <w:p w14:paraId="31A29C32" w14:textId="77777777" w:rsidR="009864B3" w:rsidRDefault="009864B3" w:rsidP="00586D55">
            <w:pPr>
              <w:pStyle w:val="NoSpacing"/>
            </w:pPr>
          </w:p>
          <w:p w14:paraId="5C03DDF4" w14:textId="77777777" w:rsidR="009864B3" w:rsidRDefault="009864B3" w:rsidP="00586D55">
            <w:pPr>
              <w:pStyle w:val="NoSpacing"/>
            </w:pPr>
          </w:p>
          <w:p w14:paraId="509B295A" w14:textId="77777777" w:rsidR="009864B3" w:rsidRDefault="009864B3" w:rsidP="00586D55">
            <w:pPr>
              <w:pStyle w:val="NoSpacing"/>
            </w:pPr>
          </w:p>
          <w:p w14:paraId="4AF0840B" w14:textId="77777777" w:rsidR="009864B3" w:rsidRDefault="009864B3" w:rsidP="00586D55">
            <w:pPr>
              <w:pStyle w:val="NoSpacing"/>
            </w:pPr>
          </w:p>
          <w:p w14:paraId="7C85142B" w14:textId="77777777" w:rsidR="009864B3" w:rsidRDefault="009864B3" w:rsidP="00586D55">
            <w:pPr>
              <w:pStyle w:val="NoSpacing"/>
            </w:pPr>
          </w:p>
          <w:p w14:paraId="417491BB" w14:textId="77777777" w:rsidR="009864B3" w:rsidRDefault="009864B3" w:rsidP="00586D55">
            <w:pPr>
              <w:pStyle w:val="NoSpacing"/>
            </w:pPr>
          </w:p>
          <w:p w14:paraId="2CD5B7EC" w14:textId="77777777" w:rsidR="009864B3" w:rsidRDefault="009864B3" w:rsidP="00586D55">
            <w:pPr>
              <w:pStyle w:val="NoSpacing"/>
            </w:pPr>
          </w:p>
          <w:p w14:paraId="265FBE1B" w14:textId="77777777" w:rsidR="009864B3" w:rsidRDefault="009864B3" w:rsidP="00586D55">
            <w:pPr>
              <w:pStyle w:val="NoSpacing"/>
            </w:pPr>
          </w:p>
          <w:p w14:paraId="01801619" w14:textId="77777777" w:rsidR="009864B3" w:rsidRDefault="009864B3" w:rsidP="00586D55">
            <w:pPr>
              <w:pStyle w:val="NoSpacing"/>
            </w:pPr>
          </w:p>
          <w:p w14:paraId="07CB9BA7" w14:textId="77777777" w:rsidR="009864B3" w:rsidRDefault="009864B3" w:rsidP="00586D55">
            <w:pPr>
              <w:pStyle w:val="NoSpacing"/>
            </w:pPr>
          </w:p>
          <w:p w14:paraId="28483FB0" w14:textId="77777777" w:rsidR="009864B3" w:rsidRDefault="009864B3" w:rsidP="00586D55">
            <w:pPr>
              <w:pStyle w:val="NoSpacing"/>
            </w:pPr>
          </w:p>
          <w:p w14:paraId="3E66F638" w14:textId="77777777" w:rsidR="009864B3" w:rsidRDefault="009864B3" w:rsidP="00586D55">
            <w:pPr>
              <w:pStyle w:val="NoSpacing"/>
            </w:pPr>
          </w:p>
          <w:p w14:paraId="1EB18418" w14:textId="77777777" w:rsidR="009864B3" w:rsidRDefault="009864B3" w:rsidP="00586D55">
            <w:pPr>
              <w:pStyle w:val="NoSpacing"/>
            </w:pPr>
            <w:r>
              <w:lastRenderedPageBreak/>
              <w:t>14.2. Bonfire</w:t>
            </w:r>
          </w:p>
          <w:p w14:paraId="7F75ABD3" w14:textId="77777777" w:rsidR="009864B3" w:rsidRDefault="009864B3" w:rsidP="00586D55">
            <w:pPr>
              <w:pStyle w:val="NoSpacing"/>
            </w:pPr>
          </w:p>
          <w:p w14:paraId="1F8242DD" w14:textId="77777777" w:rsidR="009864B3" w:rsidRDefault="009864B3" w:rsidP="00586D55">
            <w:pPr>
              <w:pStyle w:val="NoSpacing"/>
            </w:pPr>
          </w:p>
          <w:p w14:paraId="725B3564" w14:textId="77777777" w:rsidR="009864B3" w:rsidRDefault="009864B3" w:rsidP="00586D55">
            <w:pPr>
              <w:pStyle w:val="NoSpacing"/>
            </w:pPr>
          </w:p>
          <w:p w14:paraId="6079E1CE" w14:textId="77777777" w:rsidR="009864B3" w:rsidRDefault="009864B3" w:rsidP="00586D55">
            <w:pPr>
              <w:pStyle w:val="NoSpacing"/>
            </w:pPr>
          </w:p>
          <w:p w14:paraId="5D72C3EC" w14:textId="096C0C36" w:rsidR="009864B3" w:rsidRDefault="009864B3" w:rsidP="00586D55">
            <w:pPr>
              <w:pStyle w:val="NoSpacing"/>
            </w:pPr>
            <w:r>
              <w:t>14.3. Allotment Meadow</w:t>
            </w:r>
          </w:p>
        </w:tc>
        <w:tc>
          <w:tcPr>
            <w:tcW w:w="3117" w:type="dxa"/>
          </w:tcPr>
          <w:p w14:paraId="4587F94C" w14:textId="77777777" w:rsidR="00A6058E" w:rsidRDefault="00A6058E" w:rsidP="00586D55">
            <w:pPr>
              <w:pStyle w:val="NoSpacing"/>
            </w:pPr>
          </w:p>
          <w:p w14:paraId="1ACE5981" w14:textId="77777777" w:rsidR="00586D55" w:rsidRDefault="00586D55" w:rsidP="00586D55">
            <w:pPr>
              <w:pStyle w:val="NoSpacing"/>
            </w:pPr>
            <w:r>
              <w:t>The latest copy of the report received by Council was circulated and comments noted.</w:t>
            </w:r>
          </w:p>
          <w:p w14:paraId="3174DCA6" w14:textId="77777777" w:rsidR="00586D55" w:rsidRDefault="00586D55" w:rsidP="00586D55">
            <w:pPr>
              <w:pStyle w:val="NoSpacing"/>
            </w:pPr>
            <w:r>
              <w:t xml:space="preserve">We note the comments about the slide and </w:t>
            </w:r>
            <w:r w:rsidR="009864B3">
              <w:t xml:space="preserve">concrete posts will be inserted </w:t>
            </w:r>
            <w:proofErr w:type="gramStart"/>
            <w:r w:rsidR="009864B3">
              <w:t>at a later date</w:t>
            </w:r>
            <w:proofErr w:type="gramEnd"/>
            <w:r w:rsidR="009864B3">
              <w:t>.</w:t>
            </w:r>
          </w:p>
          <w:p w14:paraId="4C4E3C21" w14:textId="77777777" w:rsidR="009864B3" w:rsidRDefault="009864B3" w:rsidP="00586D55">
            <w:pPr>
              <w:pStyle w:val="NoSpacing"/>
            </w:pPr>
          </w:p>
          <w:p w14:paraId="7EECA1DD" w14:textId="33F8C8E2" w:rsidR="009864B3" w:rsidRDefault="009864B3" w:rsidP="00586D55">
            <w:pPr>
              <w:pStyle w:val="NoSpacing"/>
            </w:pPr>
            <w:r>
              <w:t>Councilor DP asked for an update on clearing the right-hand side of the playing field.</w:t>
            </w:r>
          </w:p>
          <w:p w14:paraId="4B3E52A3" w14:textId="77777777" w:rsidR="009864B3" w:rsidRDefault="009864B3" w:rsidP="00586D55">
            <w:pPr>
              <w:pStyle w:val="NoSpacing"/>
            </w:pPr>
            <w:r>
              <w:t>Chairman RW informed Councilors that Euston Estate have been asked to clear</w:t>
            </w:r>
            <w:proofErr w:type="gramStart"/>
            <w:r>
              <w:t xml:space="preserve">.  </w:t>
            </w:r>
            <w:proofErr w:type="gramEnd"/>
            <w:r>
              <w:t>Councilors agreed to remove any debris cleared from the site.</w:t>
            </w:r>
          </w:p>
          <w:p w14:paraId="448518CB" w14:textId="77777777" w:rsidR="009864B3" w:rsidRDefault="009864B3" w:rsidP="00586D55">
            <w:pPr>
              <w:pStyle w:val="NoSpacing"/>
            </w:pPr>
          </w:p>
          <w:p w14:paraId="394254E7" w14:textId="111D1FE7" w:rsidR="009864B3" w:rsidRDefault="009864B3" w:rsidP="00586D55">
            <w:pPr>
              <w:pStyle w:val="NoSpacing"/>
            </w:pPr>
            <w:r>
              <w:lastRenderedPageBreak/>
              <w:t>The Bonfire had been lit on Saturday 6</w:t>
            </w:r>
            <w:r w:rsidRPr="009864B3">
              <w:rPr>
                <w:vertAlign w:val="superscript"/>
              </w:rPr>
              <w:t>th</w:t>
            </w:r>
            <w:r>
              <w:t xml:space="preserve"> November</w:t>
            </w:r>
            <w:proofErr w:type="gramStart"/>
            <w:r>
              <w:t xml:space="preserve">.  </w:t>
            </w:r>
            <w:proofErr w:type="gramEnd"/>
            <w:r>
              <w:t xml:space="preserve">It had been raked </w:t>
            </w:r>
            <w:proofErr w:type="gramStart"/>
            <w:r>
              <w:t>over</w:t>
            </w:r>
            <w:proofErr w:type="gramEnd"/>
            <w:r>
              <w:t xml:space="preserve"> but it was felt it may need to be relit.</w:t>
            </w:r>
          </w:p>
          <w:p w14:paraId="255DA1CF" w14:textId="14154138" w:rsidR="009864B3" w:rsidRDefault="009864B3" w:rsidP="00586D55">
            <w:pPr>
              <w:pStyle w:val="NoSpacing"/>
            </w:pPr>
          </w:p>
          <w:p w14:paraId="0E73AB9B" w14:textId="115ED1AB" w:rsidR="009864B3" w:rsidRDefault="001E7E82" w:rsidP="00586D55">
            <w:pPr>
              <w:pStyle w:val="NoSpacing"/>
            </w:pPr>
            <w:r>
              <w:t xml:space="preserve">We have received a request from the </w:t>
            </w:r>
            <w:proofErr w:type="spellStart"/>
            <w:r>
              <w:t>Blackbourne</w:t>
            </w:r>
            <w:proofErr w:type="spellEnd"/>
            <w:r>
              <w:t xml:space="preserve"> Tree Group to fund the cutting of the meadow</w:t>
            </w:r>
            <w:proofErr w:type="gramStart"/>
            <w:r>
              <w:t xml:space="preserve">.  </w:t>
            </w:r>
            <w:proofErr w:type="gramEnd"/>
            <w:r>
              <w:t xml:space="preserve">The Tree Group had wanted to leave it as a wild meadow but following complaints </w:t>
            </w:r>
            <w:proofErr w:type="gramStart"/>
            <w:r>
              <w:t>with regard to</w:t>
            </w:r>
            <w:proofErr w:type="gramEnd"/>
            <w:r>
              <w:t xml:space="preserve"> dog fouling a compromise has been sought.   After discussion Councilor MJ will liaise with the BTG to see how the PC can help.</w:t>
            </w:r>
          </w:p>
          <w:p w14:paraId="7D9E356E" w14:textId="12019AC2" w:rsidR="001E7E82" w:rsidRDefault="001E7E82" w:rsidP="00586D55">
            <w:pPr>
              <w:pStyle w:val="NoSpacing"/>
            </w:pPr>
            <w:r>
              <w:t>It is a popular walking area and the introduction of the 2 dog bins has improved the area greatly.</w:t>
            </w:r>
          </w:p>
          <w:p w14:paraId="16D30CC7" w14:textId="67E0E1C6" w:rsidR="009864B3" w:rsidRDefault="009864B3" w:rsidP="00586D55">
            <w:pPr>
              <w:pStyle w:val="NoSpacing"/>
            </w:pPr>
          </w:p>
        </w:tc>
        <w:tc>
          <w:tcPr>
            <w:tcW w:w="3117" w:type="dxa"/>
          </w:tcPr>
          <w:p w14:paraId="038B36D9" w14:textId="77777777" w:rsidR="00A6058E" w:rsidRDefault="00A6058E" w:rsidP="009864B3">
            <w:pPr>
              <w:pStyle w:val="NoSpacing"/>
            </w:pPr>
          </w:p>
          <w:p w14:paraId="0C9688A1" w14:textId="77777777" w:rsidR="009864B3" w:rsidRDefault="009864B3" w:rsidP="009864B3">
            <w:pPr>
              <w:pStyle w:val="NoSpacing"/>
            </w:pPr>
          </w:p>
          <w:p w14:paraId="6D1B31C7" w14:textId="77777777" w:rsidR="009864B3" w:rsidRDefault="009864B3" w:rsidP="009864B3">
            <w:pPr>
              <w:pStyle w:val="NoSpacing"/>
            </w:pPr>
          </w:p>
          <w:p w14:paraId="1E9D7CB3" w14:textId="77777777" w:rsidR="009864B3" w:rsidRDefault="009864B3" w:rsidP="009864B3">
            <w:pPr>
              <w:pStyle w:val="NoSpacing"/>
            </w:pPr>
          </w:p>
          <w:p w14:paraId="2BFEE918" w14:textId="77777777" w:rsidR="009864B3" w:rsidRDefault="009864B3" w:rsidP="009864B3">
            <w:pPr>
              <w:pStyle w:val="NoSpacing"/>
            </w:pPr>
          </w:p>
          <w:p w14:paraId="70BC6DF6" w14:textId="77777777" w:rsidR="009864B3" w:rsidRDefault="009864B3" w:rsidP="009864B3">
            <w:pPr>
              <w:pStyle w:val="NoSpacing"/>
            </w:pPr>
          </w:p>
          <w:p w14:paraId="5461E8D7" w14:textId="77777777" w:rsidR="009864B3" w:rsidRDefault="009864B3" w:rsidP="009864B3">
            <w:pPr>
              <w:pStyle w:val="NoSpacing"/>
            </w:pPr>
          </w:p>
          <w:p w14:paraId="4D1AC0A1" w14:textId="77777777" w:rsidR="009864B3" w:rsidRDefault="009864B3" w:rsidP="009864B3">
            <w:pPr>
              <w:pStyle w:val="NoSpacing"/>
            </w:pPr>
          </w:p>
          <w:p w14:paraId="399DF22E" w14:textId="66A57026" w:rsidR="009864B3" w:rsidRDefault="009864B3" w:rsidP="009864B3">
            <w:pPr>
              <w:pStyle w:val="NoSpacing"/>
            </w:pPr>
            <w:r>
              <w:t>Area to be cleared and debris removed</w:t>
            </w:r>
          </w:p>
        </w:tc>
      </w:tr>
      <w:tr w:rsidR="00A6058E" w14:paraId="0EB3E10C" w14:textId="77777777" w:rsidTr="00A6058E">
        <w:tc>
          <w:tcPr>
            <w:tcW w:w="3116" w:type="dxa"/>
          </w:tcPr>
          <w:p w14:paraId="43B0D79B" w14:textId="01157602" w:rsidR="00A6058E" w:rsidRDefault="001E7E82" w:rsidP="001E7E82">
            <w:pPr>
              <w:pStyle w:val="NoSpacing"/>
            </w:pPr>
            <w:r>
              <w:t>15. Date of the Next Meeting</w:t>
            </w:r>
          </w:p>
        </w:tc>
        <w:tc>
          <w:tcPr>
            <w:tcW w:w="3117" w:type="dxa"/>
          </w:tcPr>
          <w:p w14:paraId="724C28DA" w14:textId="702E1799" w:rsidR="00A6058E" w:rsidRDefault="001E7E82" w:rsidP="001E7E82">
            <w:pPr>
              <w:pStyle w:val="NoSpacing"/>
            </w:pPr>
            <w:r>
              <w:t>MONDAY 10</w:t>
            </w:r>
            <w:r w:rsidRPr="001E7E82">
              <w:rPr>
                <w:vertAlign w:val="superscript"/>
              </w:rPr>
              <w:t>TH</w:t>
            </w:r>
            <w:r>
              <w:t xml:space="preserve"> JANUARY 2022 AT 7PM IN THE VILLAGE HALL.</w:t>
            </w:r>
          </w:p>
        </w:tc>
        <w:tc>
          <w:tcPr>
            <w:tcW w:w="3117" w:type="dxa"/>
          </w:tcPr>
          <w:p w14:paraId="6EC82156" w14:textId="77777777" w:rsidR="00A6058E" w:rsidRDefault="00A6058E" w:rsidP="00A6058E">
            <w:pPr>
              <w:pStyle w:val="NoSpacing"/>
              <w:jc w:val="center"/>
            </w:pPr>
          </w:p>
        </w:tc>
      </w:tr>
      <w:tr w:rsidR="00A6058E" w14:paraId="300F74ED" w14:textId="77777777" w:rsidTr="00A6058E">
        <w:tc>
          <w:tcPr>
            <w:tcW w:w="3116" w:type="dxa"/>
          </w:tcPr>
          <w:p w14:paraId="25CD4621" w14:textId="09BABCAE" w:rsidR="001E7E82" w:rsidRDefault="001E7E82" w:rsidP="001E7E82">
            <w:pPr>
              <w:pStyle w:val="NoSpacing"/>
            </w:pPr>
            <w:r>
              <w:t>There being no further business the meeting closed at 8.45pm.</w:t>
            </w:r>
          </w:p>
        </w:tc>
        <w:tc>
          <w:tcPr>
            <w:tcW w:w="3117" w:type="dxa"/>
          </w:tcPr>
          <w:p w14:paraId="4F081F61" w14:textId="77777777" w:rsidR="00A6058E" w:rsidRDefault="00A6058E" w:rsidP="00A6058E">
            <w:pPr>
              <w:pStyle w:val="NoSpacing"/>
              <w:jc w:val="center"/>
            </w:pPr>
          </w:p>
        </w:tc>
        <w:tc>
          <w:tcPr>
            <w:tcW w:w="3117" w:type="dxa"/>
          </w:tcPr>
          <w:p w14:paraId="05A89958" w14:textId="77777777" w:rsidR="00A6058E" w:rsidRDefault="00A6058E" w:rsidP="00A6058E">
            <w:pPr>
              <w:pStyle w:val="NoSpacing"/>
              <w:jc w:val="center"/>
            </w:pPr>
          </w:p>
        </w:tc>
      </w:tr>
    </w:tbl>
    <w:p w14:paraId="401B65C7" w14:textId="5BE5159C" w:rsidR="00A6058E" w:rsidRDefault="00A6058E" w:rsidP="001E7E82">
      <w:pPr>
        <w:pStyle w:val="NoSpacing"/>
      </w:pPr>
    </w:p>
    <w:p w14:paraId="7E7AD690" w14:textId="49864ACC" w:rsidR="001E7E82" w:rsidRDefault="001E7E82" w:rsidP="001E7E82">
      <w:pPr>
        <w:pStyle w:val="NoSpacing"/>
      </w:pPr>
    </w:p>
    <w:p w14:paraId="3FF050F2" w14:textId="46FE49D7" w:rsidR="001E7E82" w:rsidRDefault="001E7E82" w:rsidP="001E7E82">
      <w:pPr>
        <w:pStyle w:val="NoSpacing"/>
      </w:pPr>
      <w:r>
        <w:t>Signed………………………………………………………………………………</w:t>
      </w:r>
      <w:proofErr w:type="gramStart"/>
      <w:r>
        <w:t>…..</w:t>
      </w:r>
      <w:proofErr w:type="gramEnd"/>
    </w:p>
    <w:p w14:paraId="246394D9" w14:textId="1B521736" w:rsidR="001E7E82" w:rsidRDefault="001E7E82" w:rsidP="001E7E82">
      <w:pPr>
        <w:pStyle w:val="NoSpacing"/>
      </w:pPr>
    </w:p>
    <w:p w14:paraId="375125F2" w14:textId="3F2978A6" w:rsidR="001E7E82" w:rsidRDefault="001E7E82" w:rsidP="001E7E82">
      <w:pPr>
        <w:pStyle w:val="NoSpacing"/>
      </w:pPr>
    </w:p>
    <w:p w14:paraId="350659F0" w14:textId="4FB519AA" w:rsidR="001E7E82" w:rsidRDefault="001E7E82" w:rsidP="001E7E82">
      <w:pPr>
        <w:pStyle w:val="NoSpacing"/>
      </w:pPr>
    </w:p>
    <w:p w14:paraId="71A6618D" w14:textId="09916DC2" w:rsidR="001E7E82" w:rsidRPr="00A6058E" w:rsidRDefault="001E7E82" w:rsidP="001E7E82">
      <w:pPr>
        <w:pStyle w:val="NoSpacing"/>
      </w:pPr>
      <w:r>
        <w:t>Date……………………………………………………………………………</w:t>
      </w:r>
      <w:proofErr w:type="gramStart"/>
      <w:r>
        <w:t>…..</w:t>
      </w:r>
      <w:proofErr w:type="gramEnd"/>
    </w:p>
    <w:sectPr w:rsidR="001E7E82" w:rsidRPr="00A6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521126"/>
    <w:multiLevelType w:val="hybridMultilevel"/>
    <w:tmpl w:val="AE928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8E"/>
    <w:rsid w:val="00041350"/>
    <w:rsid w:val="000B0948"/>
    <w:rsid w:val="001140D1"/>
    <w:rsid w:val="00126BA2"/>
    <w:rsid w:val="001407EE"/>
    <w:rsid w:val="00151307"/>
    <w:rsid w:val="001E7E82"/>
    <w:rsid w:val="00337ED9"/>
    <w:rsid w:val="00586D55"/>
    <w:rsid w:val="005C5C35"/>
    <w:rsid w:val="00645252"/>
    <w:rsid w:val="006A264F"/>
    <w:rsid w:val="006B0644"/>
    <w:rsid w:val="006D3D74"/>
    <w:rsid w:val="00721DEB"/>
    <w:rsid w:val="0083569A"/>
    <w:rsid w:val="0087429B"/>
    <w:rsid w:val="008F03F4"/>
    <w:rsid w:val="00964A82"/>
    <w:rsid w:val="009864B3"/>
    <w:rsid w:val="00A6058E"/>
    <w:rsid w:val="00A9204E"/>
    <w:rsid w:val="00AE0504"/>
    <w:rsid w:val="00BC1B97"/>
    <w:rsid w:val="00BE0748"/>
    <w:rsid w:val="00C478D3"/>
    <w:rsid w:val="00D0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9EA6"/>
  <w15:chartTrackingRefBased/>
  <w15:docId w15:val="{855B9EF7-588C-4075-BA45-DC3FDCCF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6058E"/>
  </w:style>
  <w:style w:type="table" w:styleId="TableGrid">
    <w:name w:val="Table Grid"/>
    <w:basedOn w:val="TableNormal"/>
    <w:uiPriority w:val="39"/>
    <w:rsid w:val="00A6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Patterson-Parker</cp:lastModifiedBy>
  <cp:revision>2</cp:revision>
  <dcterms:created xsi:type="dcterms:W3CDTF">2021-11-23T07:39:00Z</dcterms:created>
  <dcterms:modified xsi:type="dcterms:W3CDTF">2021-11-23T07:39:00Z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